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60" w:rsidRPr="00970264" w:rsidRDefault="00B53860" w:rsidP="00C1754D">
      <w:pPr>
        <w:jc w:val="both"/>
        <w:rPr>
          <w:rFonts w:ascii="Times New Roman" w:hAnsi="Times New Roman" w:cs="Times New Roman"/>
          <w:sz w:val="24"/>
          <w:szCs w:val="24"/>
        </w:rPr>
      </w:pPr>
      <w:r w:rsidRPr="00970264">
        <w:rPr>
          <w:rFonts w:ascii="Times New Roman" w:hAnsi="Times New Roman" w:cs="Times New Roman"/>
          <w:b/>
          <w:bCs/>
          <w:sz w:val="24"/>
          <w:szCs w:val="24"/>
        </w:rPr>
        <w:t>OLCSVA</w:t>
      </w:r>
      <w:r w:rsidRPr="00970264">
        <w:rPr>
          <w:rFonts w:ascii="Times New Roman" w:hAnsi="Times New Roman" w:cs="Times New Roman"/>
          <w:sz w:val="24"/>
          <w:szCs w:val="24"/>
        </w:rPr>
        <w:t xml:space="preserve"> Község Képvi</w:t>
      </w:r>
      <w:r>
        <w:rPr>
          <w:rFonts w:ascii="Times New Roman" w:hAnsi="Times New Roman" w:cs="Times New Roman"/>
          <w:sz w:val="24"/>
          <w:szCs w:val="24"/>
        </w:rPr>
        <w:t xml:space="preserve">selő – testülete </w:t>
      </w:r>
      <w:r>
        <w:rPr>
          <w:rFonts w:ascii="Times New Roman" w:hAnsi="Times New Roman" w:cs="Times New Roman"/>
          <w:b/>
          <w:bCs/>
          <w:sz w:val="24"/>
          <w:szCs w:val="24"/>
        </w:rPr>
        <w:t>2020</w:t>
      </w:r>
      <w:r w:rsidRPr="00F01B97">
        <w:rPr>
          <w:rFonts w:ascii="Times New Roman" w:hAnsi="Times New Roman" w:cs="Times New Roman"/>
          <w:b/>
          <w:bCs/>
          <w:sz w:val="24"/>
          <w:szCs w:val="24"/>
        </w:rPr>
        <w:t xml:space="preserve">. </w:t>
      </w:r>
      <w:r>
        <w:rPr>
          <w:rFonts w:ascii="Times New Roman" w:hAnsi="Times New Roman" w:cs="Times New Roman"/>
          <w:b/>
          <w:bCs/>
          <w:sz w:val="24"/>
          <w:szCs w:val="24"/>
        </w:rPr>
        <w:t>január 22</w:t>
      </w:r>
      <w:r w:rsidRPr="00F01B97">
        <w:rPr>
          <w:rFonts w:ascii="Times New Roman" w:hAnsi="Times New Roman" w:cs="Times New Roman"/>
          <w:b/>
          <w:bCs/>
          <w:sz w:val="24"/>
          <w:szCs w:val="24"/>
        </w:rPr>
        <w:t>. napján</w:t>
      </w:r>
      <w:r>
        <w:rPr>
          <w:rFonts w:ascii="Times New Roman" w:hAnsi="Times New Roman" w:cs="Times New Roman"/>
          <w:sz w:val="24"/>
          <w:szCs w:val="24"/>
        </w:rPr>
        <w:t xml:space="preserve"> megtartott rendkívüli </w:t>
      </w:r>
      <w:r w:rsidRPr="00970264">
        <w:rPr>
          <w:rFonts w:ascii="Times New Roman" w:hAnsi="Times New Roman" w:cs="Times New Roman"/>
          <w:sz w:val="24"/>
          <w:szCs w:val="24"/>
        </w:rPr>
        <w:t>ülésének:</w:t>
      </w:r>
    </w:p>
    <w:p w:rsidR="00B53860" w:rsidRPr="00970264" w:rsidRDefault="00B53860" w:rsidP="00C1754D">
      <w:pPr>
        <w:jc w:val="both"/>
        <w:rPr>
          <w:rFonts w:ascii="Times New Roman" w:hAnsi="Times New Roman" w:cs="Times New Roman"/>
          <w:sz w:val="24"/>
          <w:szCs w:val="24"/>
        </w:rPr>
      </w:pPr>
      <w:r w:rsidRPr="00970264">
        <w:rPr>
          <w:rFonts w:ascii="Times New Roman" w:hAnsi="Times New Roman" w:cs="Times New Roman"/>
          <w:sz w:val="24"/>
          <w:szCs w:val="24"/>
        </w:rPr>
        <w:t>jegyzőkönyve,</w:t>
      </w:r>
    </w:p>
    <w:p w:rsidR="00B53860" w:rsidRDefault="00B53860" w:rsidP="00C1754D">
      <w:pPr>
        <w:jc w:val="both"/>
        <w:rPr>
          <w:rFonts w:ascii="Times New Roman" w:hAnsi="Times New Roman" w:cs="Times New Roman"/>
          <w:sz w:val="24"/>
          <w:szCs w:val="24"/>
        </w:rPr>
      </w:pPr>
      <w:r w:rsidRPr="00970264">
        <w:rPr>
          <w:rFonts w:ascii="Times New Roman" w:hAnsi="Times New Roman" w:cs="Times New Roman"/>
          <w:sz w:val="24"/>
          <w:szCs w:val="24"/>
        </w:rPr>
        <w:t>tárgysorozata,</w:t>
      </w:r>
    </w:p>
    <w:p w:rsidR="00B53860" w:rsidRDefault="00B53860" w:rsidP="00C1754D">
      <w:pPr>
        <w:jc w:val="both"/>
        <w:rPr>
          <w:rFonts w:ascii="Times New Roman" w:hAnsi="Times New Roman" w:cs="Times New Roman"/>
          <w:sz w:val="24"/>
          <w:szCs w:val="24"/>
        </w:rPr>
      </w:pPr>
      <w:r>
        <w:rPr>
          <w:rFonts w:ascii="Times New Roman" w:hAnsi="Times New Roman" w:cs="Times New Roman"/>
          <w:sz w:val="24"/>
          <w:szCs w:val="24"/>
        </w:rPr>
        <w:t>rendelete:1</w:t>
      </w:r>
    </w:p>
    <w:p w:rsidR="00B53860" w:rsidRDefault="00B53860" w:rsidP="00C1754D">
      <w:pPr>
        <w:jc w:val="both"/>
        <w:rPr>
          <w:rFonts w:ascii="Times New Roman" w:hAnsi="Times New Roman" w:cs="Times New Roman"/>
          <w:sz w:val="24"/>
          <w:szCs w:val="24"/>
        </w:rPr>
      </w:pPr>
      <w:r>
        <w:rPr>
          <w:rFonts w:ascii="Times New Roman" w:hAnsi="Times New Roman" w:cs="Times New Roman"/>
          <w:sz w:val="24"/>
          <w:szCs w:val="24"/>
        </w:rPr>
        <w:t>határozata: 1-4.</w:t>
      </w:r>
    </w:p>
    <w:p w:rsidR="00B53860" w:rsidRDefault="00B53860" w:rsidP="00C1754D">
      <w:pPr>
        <w:jc w:val="both"/>
        <w:rPr>
          <w:rFonts w:ascii="Times New Roman" w:hAnsi="Times New Roman" w:cs="Times New Roman"/>
          <w:sz w:val="24"/>
          <w:szCs w:val="24"/>
        </w:rPr>
      </w:pPr>
    </w:p>
    <w:p w:rsidR="00B53860" w:rsidRDefault="00B53860" w:rsidP="00C1754D">
      <w:pPr>
        <w:jc w:val="both"/>
        <w:rPr>
          <w:rFonts w:ascii="Times New Roman" w:hAnsi="Times New Roman" w:cs="Times New Roman"/>
          <w:sz w:val="24"/>
          <w:szCs w:val="24"/>
        </w:rPr>
      </w:pPr>
      <w:r w:rsidRPr="00970264">
        <w:rPr>
          <w:rFonts w:ascii="Times New Roman" w:hAnsi="Times New Roman" w:cs="Times New Roman"/>
          <w:sz w:val="24"/>
          <w:szCs w:val="24"/>
        </w:rPr>
        <w:t>Ikt.sz: 153/</w:t>
      </w:r>
      <w:r>
        <w:rPr>
          <w:rFonts w:ascii="Times New Roman" w:hAnsi="Times New Roman" w:cs="Times New Roman"/>
          <w:sz w:val="24"/>
          <w:szCs w:val="24"/>
        </w:rPr>
        <w:t>………./2020</w:t>
      </w:r>
      <w:r w:rsidRPr="00970264">
        <w:rPr>
          <w:rFonts w:ascii="Times New Roman" w:hAnsi="Times New Roman" w:cs="Times New Roman"/>
          <w:sz w:val="24"/>
          <w:szCs w:val="24"/>
        </w:rPr>
        <w:t>.</w:t>
      </w:r>
    </w:p>
    <w:p w:rsidR="00B53860" w:rsidRPr="00970264" w:rsidRDefault="00B53860" w:rsidP="00C1754D">
      <w:pPr>
        <w:jc w:val="both"/>
        <w:rPr>
          <w:rFonts w:ascii="Times New Roman" w:hAnsi="Times New Roman" w:cs="Times New Roman"/>
          <w:sz w:val="24"/>
          <w:szCs w:val="24"/>
        </w:rPr>
      </w:pPr>
    </w:p>
    <w:p w:rsidR="00B53860" w:rsidRDefault="00B53860" w:rsidP="00F01B97">
      <w:pPr>
        <w:jc w:val="center"/>
        <w:rPr>
          <w:rFonts w:ascii="Times New Roman" w:hAnsi="Times New Roman" w:cs="Times New Roman"/>
          <w:b/>
          <w:bCs/>
          <w:spacing w:val="42"/>
          <w:sz w:val="24"/>
          <w:szCs w:val="24"/>
          <w:u w:val="single"/>
        </w:rPr>
      </w:pPr>
      <w:r w:rsidRPr="00970264">
        <w:rPr>
          <w:rFonts w:ascii="Times New Roman" w:hAnsi="Times New Roman" w:cs="Times New Roman"/>
          <w:b/>
          <w:bCs/>
          <w:spacing w:val="42"/>
          <w:sz w:val="24"/>
          <w:szCs w:val="24"/>
          <w:u w:val="single"/>
        </w:rPr>
        <w:t>TÁRGYSOROZAT</w:t>
      </w:r>
    </w:p>
    <w:p w:rsidR="00B53860" w:rsidRDefault="00B53860" w:rsidP="00F01B97">
      <w:pPr>
        <w:jc w:val="center"/>
        <w:rPr>
          <w:rFonts w:ascii="Times New Roman" w:hAnsi="Times New Roman" w:cs="Times New Roman"/>
          <w:b/>
          <w:bCs/>
          <w:spacing w:val="42"/>
          <w:sz w:val="24"/>
          <w:szCs w:val="24"/>
          <w:u w:val="single"/>
        </w:rPr>
      </w:pPr>
    </w:p>
    <w:p w:rsidR="00B53860" w:rsidRDefault="00B53860" w:rsidP="00567AE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Előterjesztés a szociális célú  tűzifa támogatás helyi szabályairól szóló    10/2019.(XI. 22.) önkormányzati rendelet módosítására.</w:t>
      </w:r>
    </w:p>
    <w:p w:rsidR="00B53860" w:rsidRDefault="00B53860" w:rsidP="00567AE0">
      <w:pPr>
        <w:pStyle w:val="ListParagraph"/>
        <w:spacing w:after="0"/>
        <w:jc w:val="both"/>
        <w:rPr>
          <w:rFonts w:ascii="Times New Roman" w:hAnsi="Times New Roman" w:cs="Times New Roman"/>
          <w:sz w:val="24"/>
          <w:szCs w:val="24"/>
        </w:rPr>
      </w:pPr>
      <w:r w:rsidRPr="00733D52">
        <w:rPr>
          <w:rFonts w:ascii="Times New Roman" w:hAnsi="Times New Roman" w:cs="Times New Roman"/>
          <w:sz w:val="24"/>
          <w:szCs w:val="24"/>
          <w:u w:val="single"/>
        </w:rPr>
        <w:t>Előadó:</w:t>
      </w:r>
      <w:r>
        <w:rPr>
          <w:rFonts w:ascii="Times New Roman" w:hAnsi="Times New Roman" w:cs="Times New Roman"/>
          <w:sz w:val="24"/>
          <w:szCs w:val="24"/>
        </w:rPr>
        <w:t xml:space="preserve"> Borbás Judit polgármester</w:t>
      </w:r>
    </w:p>
    <w:p w:rsidR="00B53860" w:rsidRDefault="00B53860" w:rsidP="00567AE0">
      <w:pPr>
        <w:pStyle w:val="ListParagraph"/>
        <w:spacing w:after="0"/>
        <w:ind w:left="0"/>
        <w:jc w:val="both"/>
        <w:rPr>
          <w:rFonts w:ascii="Times New Roman" w:hAnsi="Times New Roman" w:cs="Times New Roman"/>
          <w:sz w:val="24"/>
          <w:szCs w:val="24"/>
        </w:rPr>
      </w:pPr>
    </w:p>
    <w:p w:rsidR="00B53860" w:rsidRDefault="00B53860" w:rsidP="00567AE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Előterjesztés a Nemzeti Foglalkoztatási Alap „Startmunka program” kiadási előirányzatának terhére indított 2020. évi Startmunka-programban való részvételre.</w:t>
      </w:r>
    </w:p>
    <w:p w:rsidR="00B53860" w:rsidRDefault="00B53860" w:rsidP="00567AE0">
      <w:pPr>
        <w:pStyle w:val="ListParagraph"/>
        <w:spacing w:after="0"/>
        <w:jc w:val="both"/>
        <w:rPr>
          <w:rFonts w:ascii="Times New Roman" w:hAnsi="Times New Roman" w:cs="Times New Roman"/>
          <w:sz w:val="24"/>
          <w:szCs w:val="24"/>
        </w:rPr>
      </w:pPr>
      <w:r w:rsidRPr="004E1EFD">
        <w:rPr>
          <w:rFonts w:ascii="Times New Roman" w:hAnsi="Times New Roman" w:cs="Times New Roman"/>
          <w:sz w:val="24"/>
          <w:szCs w:val="24"/>
          <w:u w:val="single"/>
        </w:rPr>
        <w:t>Előadó:</w:t>
      </w:r>
      <w:r>
        <w:rPr>
          <w:rFonts w:ascii="Times New Roman" w:hAnsi="Times New Roman" w:cs="Times New Roman"/>
          <w:sz w:val="24"/>
          <w:szCs w:val="24"/>
        </w:rPr>
        <w:t xml:space="preserve"> Borbás Judit polgármester</w:t>
      </w:r>
    </w:p>
    <w:p w:rsidR="00B53860" w:rsidRDefault="00B53860" w:rsidP="00567AE0">
      <w:pPr>
        <w:pStyle w:val="ListParagraph"/>
        <w:spacing w:after="0"/>
        <w:jc w:val="both"/>
        <w:rPr>
          <w:rFonts w:ascii="Times New Roman" w:hAnsi="Times New Roman" w:cs="Times New Roman"/>
          <w:sz w:val="24"/>
          <w:szCs w:val="24"/>
        </w:rPr>
      </w:pPr>
    </w:p>
    <w:p w:rsidR="00B53860" w:rsidRDefault="00B53860" w:rsidP="00567AE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Előterjesztés alpolgármester tiszteletdíjának, költségtérítésének megállapításáról szóló 60/2019.(X. 24.) önkormányzati határozat felülvizsgálatára.</w:t>
      </w:r>
    </w:p>
    <w:p w:rsidR="00B53860" w:rsidRDefault="00B53860" w:rsidP="00567AE0">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E1EFD">
        <w:rPr>
          <w:rFonts w:ascii="Times New Roman" w:hAnsi="Times New Roman" w:cs="Times New Roman"/>
          <w:sz w:val="24"/>
          <w:szCs w:val="24"/>
          <w:u w:val="single"/>
        </w:rPr>
        <w:t>Előadó:</w:t>
      </w:r>
      <w:r>
        <w:rPr>
          <w:rFonts w:ascii="Times New Roman" w:hAnsi="Times New Roman" w:cs="Times New Roman"/>
          <w:sz w:val="24"/>
          <w:szCs w:val="24"/>
        </w:rPr>
        <w:t xml:space="preserve"> Borbás Judit polgármester</w:t>
      </w:r>
    </w:p>
    <w:p w:rsidR="00B53860" w:rsidRDefault="00B53860" w:rsidP="00567AE0">
      <w:pPr>
        <w:pStyle w:val="ListParagraph"/>
        <w:spacing w:after="0"/>
        <w:ind w:left="360"/>
        <w:jc w:val="both"/>
        <w:rPr>
          <w:rFonts w:ascii="Times New Roman" w:hAnsi="Times New Roman" w:cs="Times New Roman"/>
          <w:sz w:val="24"/>
          <w:szCs w:val="24"/>
        </w:rPr>
      </w:pPr>
    </w:p>
    <w:p w:rsidR="00B53860" w:rsidRDefault="00B53860" w:rsidP="00567AE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Előterjesztés a Vásárosnaményi Közös Önkormányzati Hivatal Vásárosnaményi Hivatalában foglalkoztatottak munka- és ügyfélfogadás rendjéről szóló rendelet módosításához történő hozzájárulásra.</w:t>
      </w:r>
    </w:p>
    <w:p w:rsidR="00B53860" w:rsidRDefault="00B53860" w:rsidP="00567AE0">
      <w:pPr>
        <w:pStyle w:val="ListParagraph"/>
        <w:spacing w:after="0"/>
        <w:jc w:val="both"/>
        <w:rPr>
          <w:rFonts w:ascii="Times New Roman" w:hAnsi="Times New Roman" w:cs="Times New Roman"/>
          <w:sz w:val="24"/>
          <w:szCs w:val="24"/>
        </w:rPr>
      </w:pPr>
      <w:r w:rsidRPr="00F01F67">
        <w:rPr>
          <w:rFonts w:ascii="Times New Roman" w:hAnsi="Times New Roman" w:cs="Times New Roman"/>
          <w:sz w:val="24"/>
          <w:szCs w:val="24"/>
          <w:u w:val="single"/>
        </w:rPr>
        <w:t>Előadó</w:t>
      </w:r>
      <w:r>
        <w:rPr>
          <w:rFonts w:ascii="Times New Roman" w:hAnsi="Times New Roman" w:cs="Times New Roman"/>
          <w:sz w:val="24"/>
          <w:szCs w:val="24"/>
        </w:rPr>
        <w:t>: Borbás Judit polgármester</w:t>
      </w:r>
    </w:p>
    <w:p w:rsidR="00B53860" w:rsidRDefault="00B53860" w:rsidP="00F01B97">
      <w:pPr>
        <w:rPr>
          <w:rFonts w:ascii="Times New Roman" w:hAnsi="Times New Roman" w:cs="Times New Roman"/>
          <w:b/>
          <w:bCs/>
          <w:spacing w:val="42"/>
          <w:sz w:val="24"/>
          <w:szCs w:val="24"/>
          <w:u w:val="single"/>
        </w:rPr>
      </w:pPr>
    </w:p>
    <w:p w:rsidR="00B53860" w:rsidRDefault="00B53860" w:rsidP="00C1754D">
      <w:pPr>
        <w:rPr>
          <w:rFonts w:ascii="Times New Roman" w:hAnsi="Times New Roman" w:cs="Times New Roman"/>
          <w:sz w:val="24"/>
          <w:szCs w:val="24"/>
        </w:rPr>
      </w:pPr>
    </w:p>
    <w:p w:rsidR="00B53860" w:rsidRDefault="00B53860" w:rsidP="00C1754D">
      <w:pPr>
        <w:rPr>
          <w:rFonts w:ascii="Times New Roman" w:hAnsi="Times New Roman" w:cs="Times New Roman"/>
          <w:sz w:val="24"/>
          <w:szCs w:val="24"/>
        </w:rPr>
      </w:pPr>
    </w:p>
    <w:p w:rsidR="00B53860" w:rsidRDefault="00B53860" w:rsidP="00C1754D">
      <w:pPr>
        <w:rPr>
          <w:rFonts w:ascii="Times New Roman" w:hAnsi="Times New Roman" w:cs="Times New Roman"/>
          <w:sz w:val="24"/>
          <w:szCs w:val="24"/>
        </w:rPr>
      </w:pPr>
      <w:r w:rsidRPr="00970264">
        <w:rPr>
          <w:rFonts w:ascii="Times New Roman" w:hAnsi="Times New Roman" w:cs="Times New Roman"/>
          <w:sz w:val="24"/>
          <w:szCs w:val="24"/>
        </w:rPr>
        <w:t>Olcsva, 20</w:t>
      </w:r>
      <w:r>
        <w:rPr>
          <w:rFonts w:ascii="Times New Roman" w:hAnsi="Times New Roman" w:cs="Times New Roman"/>
          <w:sz w:val="24"/>
          <w:szCs w:val="24"/>
        </w:rPr>
        <w:t>20</w:t>
      </w:r>
      <w:r w:rsidRPr="00970264">
        <w:rPr>
          <w:rFonts w:ascii="Times New Roman" w:hAnsi="Times New Roman" w:cs="Times New Roman"/>
          <w:sz w:val="24"/>
          <w:szCs w:val="24"/>
        </w:rPr>
        <w:t xml:space="preserve">. </w:t>
      </w:r>
      <w:r>
        <w:rPr>
          <w:rFonts w:ascii="Times New Roman" w:hAnsi="Times New Roman" w:cs="Times New Roman"/>
          <w:sz w:val="24"/>
          <w:szCs w:val="24"/>
        </w:rPr>
        <w:t>január 22.</w:t>
      </w:r>
    </w:p>
    <w:p w:rsidR="00B53860" w:rsidRDefault="00B53860" w:rsidP="00C1754D">
      <w:pPr>
        <w:spacing w:after="0"/>
        <w:rPr>
          <w:rFonts w:ascii="Times New Roman" w:hAnsi="Times New Roman" w:cs="Times New Roman"/>
          <w:sz w:val="24"/>
          <w:szCs w:val="24"/>
        </w:rPr>
      </w:pPr>
      <w:r w:rsidRPr="00970264">
        <w:rPr>
          <w:rFonts w:ascii="Times New Roman" w:hAnsi="Times New Roman" w:cs="Times New Roman"/>
          <w:sz w:val="24"/>
          <w:szCs w:val="24"/>
        </w:rPr>
        <w:tab/>
      </w:r>
      <w:r w:rsidRPr="00970264">
        <w:rPr>
          <w:rFonts w:ascii="Times New Roman" w:hAnsi="Times New Roman" w:cs="Times New Roman"/>
          <w:sz w:val="24"/>
          <w:szCs w:val="24"/>
        </w:rPr>
        <w:tab/>
      </w:r>
      <w:r w:rsidRPr="00970264">
        <w:rPr>
          <w:rFonts w:ascii="Times New Roman" w:hAnsi="Times New Roman" w:cs="Times New Roman"/>
          <w:sz w:val="24"/>
          <w:szCs w:val="24"/>
        </w:rPr>
        <w:tab/>
      </w:r>
    </w:p>
    <w:p w:rsidR="00B53860" w:rsidRPr="00970264" w:rsidRDefault="00B53860" w:rsidP="00C1754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0264">
        <w:rPr>
          <w:rFonts w:ascii="Times New Roman" w:hAnsi="Times New Roman" w:cs="Times New Roman"/>
          <w:sz w:val="24"/>
          <w:szCs w:val="24"/>
        </w:rPr>
        <w:tab/>
      </w:r>
      <w:r w:rsidRPr="00970264">
        <w:rPr>
          <w:rFonts w:ascii="Times New Roman" w:hAnsi="Times New Roman" w:cs="Times New Roman"/>
          <w:sz w:val="24"/>
          <w:szCs w:val="24"/>
        </w:rPr>
        <w:tab/>
      </w:r>
      <w:r w:rsidRPr="00970264">
        <w:rPr>
          <w:rFonts w:ascii="Times New Roman" w:hAnsi="Times New Roman" w:cs="Times New Roman"/>
          <w:sz w:val="24"/>
          <w:szCs w:val="24"/>
        </w:rPr>
        <w:tab/>
      </w:r>
      <w:r w:rsidRPr="00970264">
        <w:rPr>
          <w:rFonts w:ascii="Times New Roman" w:hAnsi="Times New Roman" w:cs="Times New Roman"/>
          <w:sz w:val="24"/>
          <w:szCs w:val="24"/>
        </w:rPr>
        <w:tab/>
      </w:r>
      <w:r w:rsidRPr="00970264">
        <w:rPr>
          <w:rFonts w:ascii="Times New Roman" w:hAnsi="Times New Roman" w:cs="Times New Roman"/>
          <w:sz w:val="24"/>
          <w:szCs w:val="24"/>
        </w:rPr>
        <w:tab/>
      </w:r>
      <w:r w:rsidRPr="00970264">
        <w:rPr>
          <w:rFonts w:ascii="Times New Roman" w:hAnsi="Times New Roman" w:cs="Times New Roman"/>
          <w:sz w:val="24"/>
          <w:szCs w:val="24"/>
        </w:rPr>
        <w:tab/>
      </w:r>
      <w:r>
        <w:rPr>
          <w:rFonts w:ascii="Times New Roman" w:hAnsi="Times New Roman" w:cs="Times New Roman"/>
          <w:sz w:val="24"/>
          <w:szCs w:val="24"/>
        </w:rPr>
        <w:t>Borbás Judit</w:t>
      </w:r>
    </w:p>
    <w:p w:rsidR="00B53860" w:rsidRDefault="00B53860" w:rsidP="008454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polgármester</w:t>
      </w:r>
    </w:p>
    <w:p w:rsidR="00B53860" w:rsidRDefault="00B53860" w:rsidP="008454A2">
      <w:pPr>
        <w:rPr>
          <w:rFonts w:ascii="Times New Roman" w:hAnsi="Times New Roman" w:cs="Times New Roman"/>
          <w:sz w:val="24"/>
          <w:szCs w:val="24"/>
        </w:rPr>
      </w:pPr>
    </w:p>
    <w:p w:rsidR="00B53860" w:rsidRDefault="00B53860" w:rsidP="008454A2">
      <w:pPr>
        <w:rPr>
          <w:rFonts w:ascii="Times New Roman" w:hAnsi="Times New Roman" w:cs="Times New Roman"/>
          <w:sz w:val="24"/>
          <w:szCs w:val="24"/>
        </w:rPr>
      </w:pPr>
    </w:p>
    <w:p w:rsidR="00B53860" w:rsidRPr="008454A2" w:rsidRDefault="00B53860" w:rsidP="008454A2">
      <w:pPr>
        <w:rPr>
          <w:rFonts w:ascii="Times New Roman" w:hAnsi="Times New Roman" w:cs="Times New Roman"/>
          <w:sz w:val="24"/>
          <w:szCs w:val="24"/>
        </w:rPr>
      </w:pPr>
    </w:p>
    <w:p w:rsidR="00B53860" w:rsidRPr="007A6388" w:rsidRDefault="00B53860" w:rsidP="00750147">
      <w:pPr>
        <w:spacing w:after="0"/>
        <w:jc w:val="center"/>
        <w:rPr>
          <w:rFonts w:ascii="Times New Roman" w:hAnsi="Times New Roman" w:cs="Times New Roman"/>
          <w:b/>
          <w:bCs/>
          <w:spacing w:val="80"/>
          <w:sz w:val="24"/>
          <w:szCs w:val="24"/>
          <w:u w:val="single"/>
        </w:rPr>
      </w:pPr>
      <w:r w:rsidRPr="007A6388">
        <w:rPr>
          <w:rFonts w:ascii="Times New Roman" w:hAnsi="Times New Roman" w:cs="Times New Roman"/>
          <w:b/>
          <w:bCs/>
          <w:spacing w:val="80"/>
          <w:sz w:val="24"/>
          <w:szCs w:val="24"/>
          <w:u w:val="single"/>
        </w:rPr>
        <w:t>JEGYZŐKÖNYV</w:t>
      </w:r>
    </w:p>
    <w:p w:rsidR="00B53860" w:rsidRDefault="00B53860" w:rsidP="00750147">
      <w:pPr>
        <w:spacing w:after="0"/>
        <w:jc w:val="both"/>
        <w:rPr>
          <w:rFonts w:ascii="Times New Roman" w:hAnsi="Times New Roman" w:cs="Times New Roman"/>
          <w:b/>
          <w:bCs/>
          <w:sz w:val="24"/>
          <w:szCs w:val="24"/>
          <w:u w:val="single"/>
        </w:rPr>
      </w:pPr>
    </w:p>
    <w:p w:rsidR="00B53860" w:rsidRPr="007A6388" w:rsidRDefault="00B53860" w:rsidP="00750147">
      <w:pPr>
        <w:spacing w:after="0"/>
        <w:jc w:val="both"/>
        <w:rPr>
          <w:rFonts w:ascii="Times New Roman" w:hAnsi="Times New Roman" w:cs="Times New Roman"/>
          <w:sz w:val="24"/>
          <w:szCs w:val="24"/>
        </w:rPr>
      </w:pPr>
      <w:r w:rsidRPr="007A6388">
        <w:rPr>
          <w:rFonts w:ascii="Times New Roman" w:hAnsi="Times New Roman" w:cs="Times New Roman"/>
          <w:b/>
          <w:bCs/>
          <w:sz w:val="24"/>
          <w:szCs w:val="24"/>
          <w:u w:val="single"/>
        </w:rPr>
        <w:t>Készült:</w:t>
      </w:r>
      <w:r w:rsidRPr="007A6388">
        <w:rPr>
          <w:rFonts w:ascii="Times New Roman" w:hAnsi="Times New Roman" w:cs="Times New Roman"/>
          <w:sz w:val="24"/>
          <w:szCs w:val="24"/>
        </w:rPr>
        <w:t xml:space="preserve"> Olcsva Község Képviselő – testülete 20</w:t>
      </w:r>
      <w:r>
        <w:rPr>
          <w:rFonts w:ascii="Times New Roman" w:hAnsi="Times New Roman" w:cs="Times New Roman"/>
          <w:sz w:val="24"/>
          <w:szCs w:val="24"/>
        </w:rPr>
        <w:t>20</w:t>
      </w:r>
      <w:r w:rsidRPr="007A6388">
        <w:rPr>
          <w:rFonts w:ascii="Times New Roman" w:hAnsi="Times New Roman" w:cs="Times New Roman"/>
          <w:sz w:val="24"/>
          <w:szCs w:val="24"/>
        </w:rPr>
        <w:t xml:space="preserve">. </w:t>
      </w:r>
      <w:r>
        <w:rPr>
          <w:rFonts w:ascii="Times New Roman" w:hAnsi="Times New Roman" w:cs="Times New Roman"/>
          <w:sz w:val="24"/>
          <w:szCs w:val="24"/>
        </w:rPr>
        <w:t>január 22</w:t>
      </w:r>
      <w:r w:rsidRPr="007A6388">
        <w:rPr>
          <w:rFonts w:ascii="Times New Roman" w:hAnsi="Times New Roman" w:cs="Times New Roman"/>
          <w:sz w:val="24"/>
          <w:szCs w:val="24"/>
        </w:rPr>
        <w:t>. napján megtartott rend</w:t>
      </w:r>
      <w:r>
        <w:rPr>
          <w:rFonts w:ascii="Times New Roman" w:hAnsi="Times New Roman" w:cs="Times New Roman"/>
          <w:sz w:val="24"/>
          <w:szCs w:val="24"/>
        </w:rPr>
        <w:t>kívüli</w:t>
      </w:r>
      <w:r w:rsidRPr="007A6388">
        <w:rPr>
          <w:rFonts w:ascii="Times New Roman" w:hAnsi="Times New Roman" w:cs="Times New Roman"/>
          <w:sz w:val="24"/>
          <w:szCs w:val="24"/>
        </w:rPr>
        <w:t xml:space="preserve"> – nyílt – üléséről.</w:t>
      </w:r>
    </w:p>
    <w:p w:rsidR="00B53860" w:rsidRPr="007A6388" w:rsidRDefault="00B53860" w:rsidP="00750147">
      <w:pPr>
        <w:spacing w:after="0"/>
        <w:jc w:val="both"/>
        <w:rPr>
          <w:rFonts w:ascii="Times New Roman" w:hAnsi="Times New Roman" w:cs="Times New Roman"/>
          <w:sz w:val="24"/>
          <w:szCs w:val="24"/>
        </w:rPr>
      </w:pPr>
    </w:p>
    <w:p w:rsidR="00B53860" w:rsidRPr="007A6388" w:rsidRDefault="00B53860" w:rsidP="00750147">
      <w:pPr>
        <w:spacing w:after="0"/>
        <w:jc w:val="both"/>
        <w:rPr>
          <w:rFonts w:ascii="Times New Roman" w:hAnsi="Times New Roman" w:cs="Times New Roman"/>
          <w:sz w:val="24"/>
          <w:szCs w:val="24"/>
        </w:rPr>
      </w:pPr>
      <w:r w:rsidRPr="007A6388">
        <w:rPr>
          <w:rFonts w:ascii="Times New Roman" w:hAnsi="Times New Roman" w:cs="Times New Roman"/>
          <w:b/>
          <w:bCs/>
          <w:sz w:val="24"/>
          <w:szCs w:val="24"/>
          <w:u w:val="single"/>
        </w:rPr>
        <w:t>Az ülés helye:</w:t>
      </w:r>
      <w:r w:rsidRPr="007A6388">
        <w:rPr>
          <w:rFonts w:ascii="Times New Roman" w:hAnsi="Times New Roman" w:cs="Times New Roman"/>
          <w:sz w:val="24"/>
          <w:szCs w:val="24"/>
        </w:rPr>
        <w:tab/>
      </w:r>
      <w:r>
        <w:rPr>
          <w:rFonts w:ascii="Times New Roman" w:hAnsi="Times New Roman" w:cs="Times New Roman"/>
          <w:sz w:val="24"/>
          <w:szCs w:val="24"/>
        </w:rPr>
        <w:t xml:space="preserve"> </w:t>
      </w:r>
      <w:r w:rsidRPr="007A6388">
        <w:rPr>
          <w:rFonts w:ascii="Times New Roman" w:hAnsi="Times New Roman" w:cs="Times New Roman"/>
          <w:sz w:val="24"/>
          <w:szCs w:val="24"/>
        </w:rPr>
        <w:t>Olcsva Községháza (Olcsva, Kossuth út 2.) jegyzői iroda</w:t>
      </w:r>
    </w:p>
    <w:p w:rsidR="00B53860" w:rsidRPr="007A6388" w:rsidRDefault="00B53860" w:rsidP="00750147">
      <w:pPr>
        <w:spacing w:after="0"/>
        <w:jc w:val="both"/>
        <w:rPr>
          <w:rFonts w:ascii="Times New Roman" w:hAnsi="Times New Roman" w:cs="Times New Roman"/>
          <w:sz w:val="24"/>
          <w:szCs w:val="24"/>
        </w:rPr>
      </w:pPr>
    </w:p>
    <w:p w:rsidR="00B53860" w:rsidRDefault="00B53860" w:rsidP="00750147">
      <w:pPr>
        <w:spacing w:after="0"/>
        <w:jc w:val="both"/>
        <w:rPr>
          <w:rFonts w:ascii="Times New Roman" w:hAnsi="Times New Roman" w:cs="Times New Roman"/>
          <w:sz w:val="24"/>
          <w:szCs w:val="24"/>
        </w:rPr>
      </w:pPr>
      <w:r w:rsidRPr="007A6388">
        <w:rPr>
          <w:rFonts w:ascii="Times New Roman" w:hAnsi="Times New Roman" w:cs="Times New Roman"/>
          <w:b/>
          <w:bCs/>
          <w:sz w:val="24"/>
          <w:szCs w:val="24"/>
          <w:u w:val="single"/>
        </w:rPr>
        <w:t>Jelen vannak:</w:t>
      </w:r>
      <w:r w:rsidRPr="007A6388">
        <w:rPr>
          <w:rFonts w:ascii="Times New Roman" w:hAnsi="Times New Roman" w:cs="Times New Roman"/>
          <w:sz w:val="24"/>
          <w:szCs w:val="24"/>
        </w:rPr>
        <w:tab/>
      </w:r>
      <w:r>
        <w:rPr>
          <w:rFonts w:ascii="Times New Roman" w:hAnsi="Times New Roman" w:cs="Times New Roman"/>
          <w:sz w:val="24"/>
          <w:szCs w:val="24"/>
        </w:rPr>
        <w:tab/>
        <w:t>Borbás Judit</w:t>
      </w:r>
      <w:r w:rsidRPr="007A6388">
        <w:rPr>
          <w:rFonts w:ascii="Times New Roman" w:hAnsi="Times New Roman" w:cs="Times New Roman"/>
          <w:sz w:val="24"/>
          <w:szCs w:val="24"/>
        </w:rPr>
        <w:t xml:space="preserve"> polgármester</w:t>
      </w:r>
      <w:r>
        <w:rPr>
          <w:rFonts w:ascii="Times New Roman" w:hAnsi="Times New Roman" w:cs="Times New Roman"/>
          <w:sz w:val="24"/>
          <w:szCs w:val="24"/>
        </w:rPr>
        <w:t xml:space="preserve">           </w:t>
      </w:r>
    </w:p>
    <w:p w:rsidR="00B53860" w:rsidRDefault="00B53860" w:rsidP="007501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Ábrány Sándorné képviselő</w:t>
      </w:r>
    </w:p>
    <w:p w:rsidR="00B53860" w:rsidRDefault="00B53860" w:rsidP="007501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Huszti László Tibor képviselő</w:t>
      </w:r>
    </w:p>
    <w:p w:rsidR="00B53860" w:rsidRDefault="00B53860" w:rsidP="00BD1E5A">
      <w:pPr>
        <w:spacing w:after="0"/>
        <w:ind w:left="2124" w:firstLine="708"/>
        <w:jc w:val="both"/>
        <w:rPr>
          <w:rFonts w:ascii="Times New Roman" w:hAnsi="Times New Roman" w:cs="Times New Roman"/>
          <w:sz w:val="24"/>
          <w:szCs w:val="24"/>
        </w:rPr>
      </w:pPr>
      <w:r>
        <w:rPr>
          <w:rFonts w:ascii="Times New Roman" w:hAnsi="Times New Roman" w:cs="Times New Roman"/>
          <w:sz w:val="24"/>
          <w:szCs w:val="24"/>
        </w:rPr>
        <w:t>Tóth Péter képviselők</w:t>
      </w:r>
    </w:p>
    <w:p w:rsidR="00B53860" w:rsidRDefault="00B53860" w:rsidP="00750147">
      <w:pPr>
        <w:spacing w:after="0"/>
        <w:jc w:val="both"/>
        <w:rPr>
          <w:rFonts w:ascii="Times New Roman" w:hAnsi="Times New Roman" w:cs="Times New Roman"/>
          <w:b/>
          <w:bCs/>
          <w:sz w:val="24"/>
          <w:szCs w:val="24"/>
          <w:u w:val="single"/>
        </w:rPr>
      </w:pPr>
    </w:p>
    <w:p w:rsidR="00B53860" w:rsidRDefault="00B53860" w:rsidP="00750147">
      <w:pPr>
        <w:spacing w:after="0"/>
        <w:jc w:val="both"/>
        <w:rPr>
          <w:rFonts w:ascii="Times New Roman" w:hAnsi="Times New Roman" w:cs="Times New Roman"/>
          <w:sz w:val="24"/>
          <w:szCs w:val="24"/>
        </w:rPr>
      </w:pPr>
      <w:r>
        <w:rPr>
          <w:rFonts w:ascii="Times New Roman" w:hAnsi="Times New Roman" w:cs="Times New Roman"/>
          <w:b/>
          <w:bCs/>
          <w:sz w:val="24"/>
          <w:szCs w:val="24"/>
          <w:u w:val="single"/>
        </w:rPr>
        <w:t xml:space="preserve">Távolmaradását bejelentette: </w:t>
      </w:r>
      <w:r>
        <w:rPr>
          <w:rFonts w:ascii="Times New Roman" w:hAnsi="Times New Roman" w:cs="Times New Roman"/>
          <w:sz w:val="24"/>
          <w:szCs w:val="24"/>
        </w:rPr>
        <w:t>Szücs Róbert László képviselő</w:t>
      </w:r>
    </w:p>
    <w:p w:rsidR="00B53860" w:rsidRPr="00E47A6F" w:rsidRDefault="00B53860" w:rsidP="00750147">
      <w:pPr>
        <w:spacing w:after="0"/>
        <w:jc w:val="both"/>
        <w:rPr>
          <w:rFonts w:ascii="Times New Roman" w:hAnsi="Times New Roman" w:cs="Times New Roman"/>
          <w:sz w:val="24"/>
          <w:szCs w:val="24"/>
        </w:rPr>
      </w:pPr>
    </w:p>
    <w:p w:rsidR="00B53860" w:rsidRDefault="00B53860" w:rsidP="00750147">
      <w:pPr>
        <w:spacing w:after="0"/>
        <w:jc w:val="both"/>
        <w:rPr>
          <w:rFonts w:ascii="Times New Roman" w:hAnsi="Times New Roman" w:cs="Times New Roman"/>
          <w:sz w:val="24"/>
          <w:szCs w:val="24"/>
        </w:rPr>
      </w:pPr>
      <w:r w:rsidRPr="007A6388">
        <w:rPr>
          <w:rFonts w:ascii="Times New Roman" w:hAnsi="Times New Roman" w:cs="Times New Roman"/>
          <w:b/>
          <w:bCs/>
          <w:sz w:val="24"/>
          <w:szCs w:val="24"/>
          <w:u w:val="single"/>
        </w:rPr>
        <w:t>Meghívottak:</w:t>
      </w:r>
      <w:r w:rsidRPr="007A6388">
        <w:rPr>
          <w:rFonts w:ascii="Times New Roman" w:hAnsi="Times New Roman" w:cs="Times New Roman"/>
          <w:sz w:val="24"/>
          <w:szCs w:val="24"/>
        </w:rPr>
        <w:tab/>
      </w:r>
      <w:r>
        <w:rPr>
          <w:rFonts w:ascii="Times New Roman" w:hAnsi="Times New Roman" w:cs="Times New Roman"/>
          <w:sz w:val="24"/>
          <w:szCs w:val="24"/>
        </w:rPr>
        <w:t xml:space="preserve"> Feketéné dr. Lázár Emese aljegyző</w:t>
      </w:r>
    </w:p>
    <w:p w:rsidR="00B53860" w:rsidRPr="007A6388" w:rsidRDefault="00B53860" w:rsidP="00750147">
      <w:pPr>
        <w:spacing w:after="0"/>
        <w:jc w:val="both"/>
        <w:rPr>
          <w:rFonts w:ascii="Times New Roman" w:hAnsi="Times New Roman" w:cs="Times New Roman"/>
          <w:sz w:val="24"/>
          <w:szCs w:val="24"/>
        </w:rPr>
      </w:pPr>
    </w:p>
    <w:p w:rsidR="00B53860" w:rsidRPr="007A6388" w:rsidRDefault="00B53860" w:rsidP="00750147">
      <w:pPr>
        <w:spacing w:after="0"/>
        <w:jc w:val="both"/>
        <w:rPr>
          <w:rFonts w:ascii="Times New Roman" w:hAnsi="Times New Roman" w:cs="Times New Roman"/>
          <w:sz w:val="24"/>
          <w:szCs w:val="24"/>
        </w:rPr>
      </w:pPr>
      <w:r w:rsidRPr="007A6388">
        <w:rPr>
          <w:rFonts w:ascii="Times New Roman" w:hAnsi="Times New Roman" w:cs="Times New Roman"/>
          <w:b/>
          <w:bCs/>
          <w:sz w:val="24"/>
          <w:szCs w:val="24"/>
          <w:u w:val="single"/>
        </w:rPr>
        <w:t>Jegyzőkönyvvezető:</w:t>
      </w:r>
      <w:r w:rsidRPr="007A6388">
        <w:rPr>
          <w:rFonts w:ascii="Times New Roman" w:hAnsi="Times New Roman" w:cs="Times New Roman"/>
          <w:sz w:val="24"/>
          <w:szCs w:val="24"/>
        </w:rPr>
        <w:t xml:space="preserve"> </w:t>
      </w:r>
      <w:r>
        <w:rPr>
          <w:rFonts w:ascii="Times New Roman" w:hAnsi="Times New Roman" w:cs="Times New Roman"/>
          <w:sz w:val="24"/>
          <w:szCs w:val="24"/>
        </w:rPr>
        <w:t>Borbásné Fekete Kinga</w:t>
      </w:r>
      <w:r w:rsidRPr="007A6388">
        <w:rPr>
          <w:rFonts w:ascii="Times New Roman" w:hAnsi="Times New Roman" w:cs="Times New Roman"/>
          <w:sz w:val="24"/>
          <w:szCs w:val="24"/>
        </w:rPr>
        <w:t xml:space="preserve"> </w:t>
      </w:r>
      <w:r>
        <w:rPr>
          <w:rFonts w:ascii="Times New Roman" w:hAnsi="Times New Roman" w:cs="Times New Roman"/>
          <w:sz w:val="24"/>
          <w:szCs w:val="24"/>
        </w:rPr>
        <w:t xml:space="preserve">köztisztviselő </w:t>
      </w:r>
    </w:p>
    <w:p w:rsidR="00B53860" w:rsidRPr="007A6388" w:rsidRDefault="00B53860" w:rsidP="00750147">
      <w:pPr>
        <w:spacing w:after="0"/>
        <w:jc w:val="both"/>
        <w:rPr>
          <w:rFonts w:ascii="Times New Roman" w:hAnsi="Times New Roman" w:cs="Times New Roman"/>
          <w:sz w:val="24"/>
          <w:szCs w:val="24"/>
        </w:rPr>
      </w:pPr>
    </w:p>
    <w:p w:rsidR="00B53860" w:rsidRPr="007A6388" w:rsidRDefault="00B53860" w:rsidP="001A1A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Borbás Judit</w:t>
      </w:r>
      <w:r w:rsidRPr="007A6388">
        <w:rPr>
          <w:rFonts w:ascii="Times New Roman" w:hAnsi="Times New Roman" w:cs="Times New Roman"/>
          <w:b/>
          <w:bCs/>
          <w:sz w:val="24"/>
          <w:szCs w:val="24"/>
          <w:u w:val="single"/>
        </w:rPr>
        <w:t xml:space="preserve"> (polgármester):</w:t>
      </w:r>
      <w:r w:rsidRPr="007A6388">
        <w:rPr>
          <w:rFonts w:ascii="Times New Roman" w:hAnsi="Times New Roman" w:cs="Times New Roman"/>
          <w:sz w:val="24"/>
          <w:szCs w:val="24"/>
        </w:rPr>
        <w:t xml:space="preserve"> Köszöntötte a megjelenteket. Számszerűen megállapította</w:t>
      </w:r>
      <w:r>
        <w:rPr>
          <w:rFonts w:ascii="Times New Roman" w:hAnsi="Times New Roman" w:cs="Times New Roman"/>
          <w:sz w:val="24"/>
          <w:szCs w:val="24"/>
        </w:rPr>
        <w:t>, hogy 4 képviselő van jelen, így</w:t>
      </w:r>
      <w:r w:rsidRPr="007A6388">
        <w:rPr>
          <w:rFonts w:ascii="Times New Roman" w:hAnsi="Times New Roman" w:cs="Times New Roman"/>
          <w:sz w:val="24"/>
          <w:szCs w:val="24"/>
        </w:rPr>
        <w:t xml:space="preserve"> az ülés határozatképes, </w:t>
      </w:r>
      <w:r>
        <w:rPr>
          <w:rFonts w:ascii="Times New Roman" w:hAnsi="Times New Roman" w:cs="Times New Roman"/>
          <w:sz w:val="24"/>
          <w:szCs w:val="24"/>
        </w:rPr>
        <w:t xml:space="preserve">majd ezt követően </w:t>
      </w:r>
      <w:r w:rsidRPr="007A6388">
        <w:rPr>
          <w:rFonts w:ascii="Times New Roman" w:hAnsi="Times New Roman" w:cs="Times New Roman"/>
          <w:sz w:val="24"/>
          <w:szCs w:val="24"/>
        </w:rPr>
        <w:t>az ülést megnyitotta.</w:t>
      </w:r>
    </w:p>
    <w:p w:rsidR="00B53860" w:rsidRPr="007A6388" w:rsidRDefault="00B53860" w:rsidP="001A1A69">
      <w:pPr>
        <w:spacing w:after="0" w:line="240" w:lineRule="auto"/>
        <w:jc w:val="both"/>
        <w:rPr>
          <w:rFonts w:ascii="Times New Roman" w:hAnsi="Times New Roman" w:cs="Times New Roman"/>
          <w:sz w:val="24"/>
          <w:szCs w:val="24"/>
        </w:rPr>
      </w:pPr>
    </w:p>
    <w:p w:rsidR="00B53860" w:rsidRDefault="00B53860" w:rsidP="001A1A69">
      <w:pPr>
        <w:spacing w:after="0" w:line="240" w:lineRule="auto"/>
        <w:jc w:val="both"/>
        <w:rPr>
          <w:rFonts w:ascii="Times New Roman" w:hAnsi="Times New Roman" w:cs="Times New Roman"/>
          <w:sz w:val="24"/>
          <w:szCs w:val="24"/>
        </w:rPr>
      </w:pPr>
      <w:r w:rsidRPr="007A6388">
        <w:rPr>
          <w:rFonts w:ascii="Times New Roman" w:hAnsi="Times New Roman" w:cs="Times New Roman"/>
          <w:sz w:val="24"/>
          <w:szCs w:val="24"/>
        </w:rPr>
        <w:t>Javasolta a Képviselő – testület felé a meghívóban kö</w:t>
      </w:r>
      <w:r>
        <w:rPr>
          <w:rFonts w:ascii="Times New Roman" w:hAnsi="Times New Roman" w:cs="Times New Roman"/>
          <w:sz w:val="24"/>
          <w:szCs w:val="24"/>
        </w:rPr>
        <w:t>zölt napirendi pontok elfogadását, javasolta továbbá</w:t>
      </w:r>
      <w:r w:rsidRPr="007A6388">
        <w:rPr>
          <w:rFonts w:ascii="Times New Roman" w:hAnsi="Times New Roman" w:cs="Times New Roman"/>
          <w:sz w:val="24"/>
          <w:szCs w:val="24"/>
        </w:rPr>
        <w:t xml:space="preserve">, hogy </w:t>
      </w:r>
      <w:r>
        <w:rPr>
          <w:rFonts w:ascii="Times New Roman" w:hAnsi="Times New Roman" w:cs="Times New Roman"/>
          <w:sz w:val="24"/>
          <w:szCs w:val="24"/>
        </w:rPr>
        <w:t xml:space="preserve">mivel az ülésről nem készül hangfelvétel, így az SZMSZ-nek megfelelően </w:t>
      </w:r>
      <w:r w:rsidRPr="007A6388">
        <w:rPr>
          <w:rFonts w:ascii="Times New Roman" w:hAnsi="Times New Roman" w:cs="Times New Roman"/>
          <w:sz w:val="24"/>
          <w:szCs w:val="24"/>
        </w:rPr>
        <w:t>válasszák meg jegyzőkönyv – hitelesítők</w:t>
      </w:r>
      <w:r>
        <w:rPr>
          <w:rFonts w:ascii="Times New Roman" w:hAnsi="Times New Roman" w:cs="Times New Roman"/>
          <w:sz w:val="24"/>
          <w:szCs w:val="24"/>
        </w:rPr>
        <w:t xml:space="preserve">et. </w:t>
      </w:r>
      <w:r>
        <w:rPr>
          <w:rFonts w:ascii="Times New Roman" w:hAnsi="Times New Roman" w:cs="Times New Roman"/>
          <w:b/>
          <w:bCs/>
          <w:sz w:val="24"/>
          <w:szCs w:val="24"/>
        </w:rPr>
        <w:t>Ábrány Sándorné</w:t>
      </w:r>
      <w:r w:rsidRPr="007A6388">
        <w:rPr>
          <w:rFonts w:ascii="Times New Roman" w:hAnsi="Times New Roman" w:cs="Times New Roman"/>
          <w:b/>
          <w:bCs/>
          <w:sz w:val="24"/>
          <w:szCs w:val="24"/>
        </w:rPr>
        <w:t xml:space="preserve">, </w:t>
      </w:r>
      <w:r w:rsidRPr="007A6388">
        <w:rPr>
          <w:rFonts w:ascii="Times New Roman" w:hAnsi="Times New Roman" w:cs="Times New Roman"/>
          <w:sz w:val="24"/>
          <w:szCs w:val="24"/>
        </w:rPr>
        <w:t xml:space="preserve">valamint </w:t>
      </w:r>
      <w:r>
        <w:rPr>
          <w:rFonts w:ascii="Times New Roman" w:hAnsi="Times New Roman" w:cs="Times New Roman"/>
          <w:b/>
          <w:bCs/>
          <w:sz w:val="24"/>
          <w:szCs w:val="24"/>
        </w:rPr>
        <w:t>Tóth Péter</w:t>
      </w:r>
      <w:r w:rsidRPr="007A6388">
        <w:rPr>
          <w:rFonts w:ascii="Times New Roman" w:hAnsi="Times New Roman" w:cs="Times New Roman"/>
          <w:b/>
          <w:bCs/>
          <w:sz w:val="24"/>
          <w:szCs w:val="24"/>
        </w:rPr>
        <w:t xml:space="preserve"> </w:t>
      </w:r>
      <w:r w:rsidRPr="007A6388">
        <w:rPr>
          <w:rFonts w:ascii="Times New Roman" w:hAnsi="Times New Roman" w:cs="Times New Roman"/>
          <w:sz w:val="24"/>
          <w:szCs w:val="24"/>
        </w:rPr>
        <w:t xml:space="preserve">képviselőt </w:t>
      </w:r>
      <w:r>
        <w:rPr>
          <w:rFonts w:ascii="Times New Roman" w:hAnsi="Times New Roman" w:cs="Times New Roman"/>
          <w:sz w:val="24"/>
          <w:szCs w:val="24"/>
        </w:rPr>
        <w:t>javasolta.</w:t>
      </w:r>
    </w:p>
    <w:p w:rsidR="00B53860" w:rsidRDefault="00B53860" w:rsidP="00872D35">
      <w:pPr>
        <w:spacing w:after="0"/>
        <w:jc w:val="both"/>
        <w:rPr>
          <w:rFonts w:ascii="Times New Roman" w:hAnsi="Times New Roman" w:cs="Times New Roman"/>
          <w:sz w:val="24"/>
          <w:szCs w:val="24"/>
        </w:rPr>
      </w:pPr>
    </w:p>
    <w:p w:rsidR="00B53860" w:rsidRPr="00E47A6F" w:rsidRDefault="00B53860" w:rsidP="00E47A6F">
      <w:pPr>
        <w:spacing w:after="0" w:line="240" w:lineRule="auto"/>
        <w:jc w:val="both"/>
        <w:rPr>
          <w:rFonts w:ascii="Times New Roman" w:hAnsi="Times New Roman" w:cs="Times New Roman"/>
          <w:i/>
          <w:iCs/>
          <w:sz w:val="24"/>
          <w:szCs w:val="24"/>
        </w:rPr>
      </w:pPr>
      <w:r w:rsidRPr="00B23CB9">
        <w:rPr>
          <w:rFonts w:ascii="Times New Roman" w:hAnsi="Times New Roman" w:cs="Times New Roman"/>
          <w:sz w:val="24"/>
          <w:szCs w:val="24"/>
        </w:rPr>
        <w:t>Mivel a napiren</w:t>
      </w:r>
      <w:r>
        <w:rPr>
          <w:rFonts w:ascii="Times New Roman" w:hAnsi="Times New Roman" w:cs="Times New Roman"/>
          <w:sz w:val="24"/>
          <w:szCs w:val="24"/>
        </w:rPr>
        <w:t>di pontokkal és a jegyzőkönyv hitelesítésre javasolt személyekkel kapcsolatosan</w:t>
      </w:r>
      <w:r w:rsidRPr="00B23CB9">
        <w:rPr>
          <w:rFonts w:ascii="Times New Roman" w:hAnsi="Times New Roman" w:cs="Times New Roman"/>
          <w:sz w:val="24"/>
          <w:szCs w:val="24"/>
        </w:rPr>
        <w:t xml:space="preserve"> kérdés, hozzászólás nem</w:t>
      </w:r>
      <w:r>
        <w:rPr>
          <w:rFonts w:ascii="Times New Roman" w:hAnsi="Times New Roman" w:cs="Times New Roman"/>
          <w:sz w:val="24"/>
          <w:szCs w:val="24"/>
        </w:rPr>
        <w:t xml:space="preserve"> volt, azt </w:t>
      </w:r>
      <w:r w:rsidRPr="00B23CB9">
        <w:rPr>
          <w:rFonts w:ascii="Times New Roman" w:hAnsi="Times New Roman" w:cs="Times New Roman"/>
          <w:sz w:val="24"/>
          <w:szCs w:val="24"/>
        </w:rPr>
        <w:t xml:space="preserve">szavazásra bocsátotta és megállapította, hogy </w:t>
      </w:r>
      <w:r w:rsidRPr="00B23CB9">
        <w:rPr>
          <w:rFonts w:ascii="Times New Roman" w:hAnsi="Times New Roman" w:cs="Times New Roman"/>
          <w:i/>
          <w:iCs/>
          <w:sz w:val="24"/>
          <w:szCs w:val="24"/>
        </w:rPr>
        <w:t>a</w:t>
      </w:r>
      <w:r>
        <w:rPr>
          <w:rFonts w:ascii="Times New Roman" w:hAnsi="Times New Roman" w:cs="Times New Roman"/>
          <w:i/>
          <w:iCs/>
          <w:sz w:val="24"/>
          <w:szCs w:val="24"/>
        </w:rPr>
        <w:t xml:space="preserve"> Képviselő-testület – 4 igen szavazattal, ellenszavazat és tartózkodás nélkül - a következő határozatot hozta:</w:t>
      </w:r>
    </w:p>
    <w:p w:rsidR="00B53860" w:rsidRDefault="00B53860" w:rsidP="00B60D6C">
      <w:pPr>
        <w:spacing w:after="0"/>
        <w:jc w:val="both"/>
        <w:rPr>
          <w:rFonts w:ascii="Times New Roman" w:hAnsi="Times New Roman" w:cs="Times New Roman"/>
          <w:sz w:val="24"/>
          <w:szCs w:val="24"/>
        </w:rPr>
      </w:pPr>
    </w:p>
    <w:p w:rsidR="00B53860" w:rsidRDefault="00B53860" w:rsidP="003A78E9">
      <w:pPr>
        <w:tabs>
          <w:tab w:val="left" w:leader="dot" w:pos="0"/>
          <w:tab w:val="left" w:pos="9638"/>
        </w:tabs>
        <w:autoSpaceDE w:val="0"/>
        <w:autoSpaceDN w:val="0"/>
        <w:adjustRightInd w:val="0"/>
        <w:spacing w:after="0" w:line="254" w:lineRule="exact"/>
        <w:ind w:right="49"/>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Olcsva Község</w:t>
      </w:r>
      <w:r w:rsidRPr="00B81ED6">
        <w:rPr>
          <w:rFonts w:ascii="Times New Roman" w:hAnsi="Times New Roman" w:cs="Times New Roman"/>
          <w:b/>
          <w:bCs/>
          <w:color w:val="000000"/>
          <w:spacing w:val="-10"/>
          <w:sz w:val="24"/>
          <w:szCs w:val="24"/>
        </w:rPr>
        <w:t xml:space="preserve"> </w:t>
      </w:r>
      <w:r>
        <w:rPr>
          <w:rFonts w:ascii="Times New Roman" w:hAnsi="Times New Roman" w:cs="Times New Roman"/>
          <w:b/>
          <w:bCs/>
          <w:color w:val="000000"/>
          <w:spacing w:val="-10"/>
          <w:sz w:val="24"/>
          <w:szCs w:val="24"/>
        </w:rPr>
        <w:t>Ö</w:t>
      </w:r>
      <w:r w:rsidRPr="00B81ED6">
        <w:rPr>
          <w:rFonts w:ascii="Times New Roman" w:hAnsi="Times New Roman" w:cs="Times New Roman"/>
          <w:b/>
          <w:bCs/>
          <w:color w:val="000000"/>
          <w:spacing w:val="-10"/>
          <w:sz w:val="24"/>
          <w:szCs w:val="24"/>
        </w:rPr>
        <w:t>nkormányzata Képviselő-</w:t>
      </w:r>
      <w:r>
        <w:rPr>
          <w:rFonts w:ascii="Times New Roman" w:hAnsi="Times New Roman" w:cs="Times New Roman"/>
          <w:b/>
          <w:bCs/>
          <w:color w:val="000000"/>
          <w:spacing w:val="-10"/>
          <w:sz w:val="24"/>
          <w:szCs w:val="24"/>
        </w:rPr>
        <w:t>tes</w:t>
      </w:r>
      <w:r w:rsidRPr="00B81ED6">
        <w:rPr>
          <w:rFonts w:ascii="Times New Roman" w:hAnsi="Times New Roman" w:cs="Times New Roman"/>
          <w:b/>
          <w:bCs/>
          <w:color w:val="000000"/>
          <w:spacing w:val="-10"/>
          <w:sz w:val="24"/>
          <w:szCs w:val="24"/>
        </w:rPr>
        <w:t>tületének</w:t>
      </w:r>
    </w:p>
    <w:p w:rsidR="00B53860" w:rsidRDefault="00B53860" w:rsidP="003A78E9">
      <w:pPr>
        <w:autoSpaceDE w:val="0"/>
        <w:autoSpaceDN w:val="0"/>
        <w:adjustRightInd w:val="0"/>
        <w:spacing w:after="0" w:line="254" w:lineRule="exact"/>
        <w:ind w:right="-1"/>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1/2020</w:t>
      </w:r>
      <w:r w:rsidRPr="00B81ED6">
        <w:rPr>
          <w:rFonts w:ascii="Times New Roman" w:hAnsi="Times New Roman" w:cs="Times New Roman"/>
          <w:b/>
          <w:bCs/>
          <w:color w:val="000000"/>
          <w:spacing w:val="-10"/>
          <w:sz w:val="24"/>
          <w:szCs w:val="24"/>
        </w:rPr>
        <w:t>.</w:t>
      </w:r>
      <w:r>
        <w:rPr>
          <w:rFonts w:ascii="Times New Roman" w:hAnsi="Times New Roman" w:cs="Times New Roman"/>
          <w:b/>
          <w:bCs/>
          <w:color w:val="000000"/>
          <w:spacing w:val="-10"/>
          <w:sz w:val="24"/>
          <w:szCs w:val="24"/>
        </w:rPr>
        <w:t xml:space="preserve"> (I .22</w:t>
      </w:r>
      <w:r w:rsidRPr="00B81ED6">
        <w:rPr>
          <w:rFonts w:ascii="Times New Roman" w:hAnsi="Times New Roman" w:cs="Times New Roman"/>
          <w:b/>
          <w:bCs/>
          <w:color w:val="000000"/>
          <w:spacing w:val="-10"/>
          <w:sz w:val="24"/>
          <w:szCs w:val="24"/>
        </w:rPr>
        <w:t>) önkormányzati határozata</w:t>
      </w:r>
    </w:p>
    <w:p w:rsidR="00B53860" w:rsidRDefault="00B53860" w:rsidP="003A78E9">
      <w:pPr>
        <w:autoSpaceDE w:val="0"/>
        <w:autoSpaceDN w:val="0"/>
        <w:adjustRightInd w:val="0"/>
        <w:spacing w:after="0" w:line="254" w:lineRule="exact"/>
        <w:ind w:right="-1"/>
        <w:jc w:val="center"/>
        <w:rPr>
          <w:rFonts w:ascii="Times New Roman" w:hAnsi="Times New Roman" w:cs="Times New Roman"/>
          <w:b/>
          <w:bCs/>
          <w:color w:val="000000"/>
          <w:spacing w:val="-10"/>
          <w:sz w:val="24"/>
          <w:szCs w:val="24"/>
        </w:rPr>
      </w:pPr>
    </w:p>
    <w:p w:rsidR="00B53860" w:rsidRPr="00B81ED6" w:rsidRDefault="00B53860" w:rsidP="003A78E9">
      <w:pPr>
        <w:autoSpaceDE w:val="0"/>
        <w:autoSpaceDN w:val="0"/>
        <w:adjustRightInd w:val="0"/>
        <w:spacing w:after="0" w:line="254" w:lineRule="exact"/>
        <w:ind w:right="-1"/>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Olcsva Község Képviselő-testülete 2020. január  22. napján tartott ülése napirendi pontjainak elfogadásáról  és a jegyzőkönyv hitelesítő megválasztásáról</w:t>
      </w:r>
    </w:p>
    <w:p w:rsidR="00B53860" w:rsidRPr="00B81ED6" w:rsidRDefault="00B53860" w:rsidP="003A78E9">
      <w:pPr>
        <w:autoSpaceDE w:val="0"/>
        <w:autoSpaceDN w:val="0"/>
        <w:adjustRightInd w:val="0"/>
        <w:spacing w:after="0" w:line="240" w:lineRule="exact"/>
        <w:ind w:left="835"/>
        <w:jc w:val="center"/>
        <w:rPr>
          <w:rFonts w:ascii="Times New Roman" w:hAnsi="Times New Roman" w:cs="Times New Roman"/>
          <w:sz w:val="20"/>
          <w:szCs w:val="20"/>
        </w:rPr>
      </w:pPr>
    </w:p>
    <w:p w:rsidR="00B53860" w:rsidRPr="00B81ED6" w:rsidRDefault="00B53860" w:rsidP="003A78E9">
      <w:pPr>
        <w:autoSpaceDE w:val="0"/>
        <w:autoSpaceDN w:val="0"/>
        <w:adjustRightInd w:val="0"/>
        <w:spacing w:before="29" w:after="0" w:line="278" w:lineRule="exact"/>
        <w:rPr>
          <w:rFonts w:ascii="Times New Roman" w:hAnsi="Times New Roman" w:cs="Times New Roman"/>
          <w:b/>
          <w:bCs/>
          <w:color w:val="000000"/>
          <w:spacing w:val="-10"/>
          <w:sz w:val="24"/>
          <w:szCs w:val="24"/>
        </w:rPr>
      </w:pPr>
      <w:r w:rsidRPr="00B81ED6">
        <w:rPr>
          <w:rFonts w:ascii="Times New Roman" w:hAnsi="Times New Roman" w:cs="Times New Roman"/>
          <w:color w:val="000000"/>
          <w:spacing w:val="-10"/>
          <w:sz w:val="24"/>
          <w:szCs w:val="24"/>
        </w:rPr>
        <w:t xml:space="preserve">A Képviselő testület: </w:t>
      </w:r>
    </w:p>
    <w:p w:rsidR="00B53860" w:rsidRPr="00B81ED6" w:rsidRDefault="00B53860" w:rsidP="003A78E9">
      <w:pPr>
        <w:autoSpaceDE w:val="0"/>
        <w:autoSpaceDN w:val="0"/>
        <w:adjustRightInd w:val="0"/>
        <w:spacing w:after="0" w:line="240" w:lineRule="exact"/>
        <w:jc w:val="both"/>
        <w:rPr>
          <w:rFonts w:ascii="Times New Roman" w:hAnsi="Times New Roman" w:cs="Times New Roman"/>
          <w:sz w:val="20"/>
          <w:szCs w:val="20"/>
        </w:rPr>
      </w:pPr>
    </w:p>
    <w:p w:rsidR="00B53860" w:rsidRDefault="00B53860" w:rsidP="003A78E9">
      <w:pPr>
        <w:autoSpaceDE w:val="0"/>
        <w:autoSpaceDN w:val="0"/>
        <w:adjustRightInd w:val="0"/>
        <w:spacing w:before="38" w:after="0" w:line="254" w:lineRule="exact"/>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1) A 2020. január 22</w:t>
      </w:r>
      <w:r w:rsidRPr="00036978">
        <w:rPr>
          <w:rFonts w:ascii="Times New Roman" w:hAnsi="Times New Roman" w:cs="Times New Roman"/>
          <w:color w:val="000000"/>
          <w:spacing w:val="-10"/>
          <w:sz w:val="24"/>
          <w:szCs w:val="24"/>
        </w:rPr>
        <w:t>. na</w:t>
      </w:r>
      <w:r>
        <w:rPr>
          <w:rFonts w:ascii="Times New Roman" w:hAnsi="Times New Roman" w:cs="Times New Roman"/>
          <w:color w:val="000000"/>
          <w:spacing w:val="-10"/>
          <w:sz w:val="24"/>
          <w:szCs w:val="24"/>
        </w:rPr>
        <w:t xml:space="preserve">pján tartott ülés napirendjét - a kiküldött meghívóban foglaltak szerint </w:t>
      </w:r>
      <w:r w:rsidRPr="001A1A69">
        <w:rPr>
          <w:rFonts w:ascii="Times New Roman" w:hAnsi="Times New Roman" w:cs="Times New Roman"/>
          <w:color w:val="000000"/>
          <w:spacing w:val="-10"/>
          <w:sz w:val="24"/>
          <w:szCs w:val="24"/>
          <w:shd w:val="clear" w:color="auto" w:fill="FFFFFF"/>
        </w:rPr>
        <w:t xml:space="preserve">-  </w:t>
      </w:r>
      <w:r>
        <w:rPr>
          <w:rFonts w:ascii="Times New Roman" w:hAnsi="Times New Roman" w:cs="Times New Roman"/>
          <w:color w:val="000000"/>
          <w:spacing w:val="-10"/>
          <w:sz w:val="24"/>
          <w:szCs w:val="24"/>
          <w:shd w:val="clear" w:color="auto" w:fill="FFFFFF"/>
        </w:rPr>
        <w:t>4</w:t>
      </w:r>
      <w:r>
        <w:rPr>
          <w:rFonts w:ascii="Times New Roman" w:hAnsi="Times New Roman" w:cs="Times New Roman"/>
          <w:color w:val="000000"/>
          <w:spacing w:val="-10"/>
          <w:sz w:val="24"/>
          <w:szCs w:val="24"/>
        </w:rPr>
        <w:t xml:space="preserve"> napirendi ponttal elfogadja. </w:t>
      </w:r>
    </w:p>
    <w:p w:rsidR="00B53860" w:rsidRDefault="00B53860" w:rsidP="003A78E9">
      <w:pPr>
        <w:autoSpaceDE w:val="0"/>
        <w:autoSpaceDN w:val="0"/>
        <w:adjustRightInd w:val="0"/>
        <w:spacing w:before="38" w:after="0" w:line="254" w:lineRule="exact"/>
        <w:jc w:val="both"/>
        <w:rPr>
          <w:rFonts w:ascii="Times New Roman" w:hAnsi="Times New Roman" w:cs="Times New Roman"/>
          <w:sz w:val="24"/>
          <w:szCs w:val="24"/>
        </w:rPr>
      </w:pPr>
    </w:p>
    <w:p w:rsidR="00B53860" w:rsidRPr="003E71CF" w:rsidRDefault="00B53860" w:rsidP="003A78E9">
      <w:pPr>
        <w:spacing w:after="0"/>
        <w:jc w:val="both"/>
        <w:rPr>
          <w:rFonts w:ascii="Times New Roman" w:hAnsi="Times New Roman" w:cs="Times New Roman"/>
          <w:sz w:val="24"/>
          <w:szCs w:val="24"/>
        </w:rPr>
      </w:pPr>
      <w:r>
        <w:rPr>
          <w:rFonts w:ascii="Times New Roman" w:hAnsi="Times New Roman" w:cs="Times New Roman"/>
          <w:sz w:val="24"/>
          <w:szCs w:val="24"/>
        </w:rPr>
        <w:t xml:space="preserve">2) Az ülés jegyzőkönyv hitelesítőinek </w:t>
      </w:r>
      <w:r>
        <w:rPr>
          <w:rFonts w:ascii="Times New Roman" w:hAnsi="Times New Roman" w:cs="Times New Roman"/>
          <w:b/>
          <w:bCs/>
          <w:sz w:val="24"/>
          <w:szCs w:val="24"/>
        </w:rPr>
        <w:t>Ábrány Sándorné</w:t>
      </w:r>
      <w:r>
        <w:rPr>
          <w:rFonts w:ascii="Times New Roman" w:hAnsi="Times New Roman" w:cs="Times New Roman"/>
          <w:sz w:val="24"/>
          <w:szCs w:val="24"/>
        </w:rPr>
        <w:t xml:space="preserve"> és </w:t>
      </w:r>
      <w:r w:rsidRPr="003E71CF">
        <w:rPr>
          <w:rFonts w:ascii="Times New Roman" w:hAnsi="Times New Roman" w:cs="Times New Roman"/>
          <w:b/>
          <w:bCs/>
          <w:sz w:val="24"/>
          <w:szCs w:val="24"/>
        </w:rPr>
        <w:t>Tóth Péter</w:t>
      </w:r>
      <w:r>
        <w:rPr>
          <w:rFonts w:ascii="Times New Roman" w:hAnsi="Times New Roman" w:cs="Times New Roman"/>
          <w:b/>
          <w:bCs/>
          <w:sz w:val="24"/>
          <w:szCs w:val="24"/>
        </w:rPr>
        <w:t xml:space="preserve"> </w:t>
      </w:r>
      <w:r>
        <w:rPr>
          <w:rFonts w:ascii="Times New Roman" w:hAnsi="Times New Roman" w:cs="Times New Roman"/>
          <w:sz w:val="24"/>
          <w:szCs w:val="24"/>
        </w:rPr>
        <w:t>képviselőket megválasztja.</w:t>
      </w:r>
    </w:p>
    <w:p w:rsidR="00B53860" w:rsidRDefault="00B53860" w:rsidP="003A78E9">
      <w:pPr>
        <w:autoSpaceDE w:val="0"/>
        <w:autoSpaceDN w:val="0"/>
        <w:adjustRightInd w:val="0"/>
        <w:spacing w:before="91" w:after="0" w:line="283" w:lineRule="exact"/>
        <w:rPr>
          <w:rFonts w:ascii="Times New Roman" w:hAnsi="Times New Roman" w:cs="Times New Roman"/>
          <w:color w:val="000000"/>
          <w:spacing w:val="-10"/>
          <w:sz w:val="24"/>
          <w:szCs w:val="24"/>
          <w:u w:val="single"/>
        </w:rPr>
      </w:pPr>
    </w:p>
    <w:p w:rsidR="00B53860" w:rsidRPr="00B81ED6" w:rsidRDefault="00B53860" w:rsidP="003A78E9">
      <w:pPr>
        <w:autoSpaceDE w:val="0"/>
        <w:autoSpaceDN w:val="0"/>
        <w:adjustRightInd w:val="0"/>
        <w:spacing w:before="91" w:after="0" w:line="283" w:lineRule="exact"/>
        <w:rPr>
          <w:rFonts w:ascii="Times New Roman" w:hAnsi="Times New Roman" w:cs="Times New Roman"/>
          <w:color w:val="000000"/>
          <w:spacing w:val="-10"/>
          <w:sz w:val="24"/>
          <w:szCs w:val="24"/>
          <w:u w:val="single"/>
        </w:rPr>
      </w:pPr>
      <w:r w:rsidRPr="00B81ED6">
        <w:rPr>
          <w:rFonts w:ascii="Times New Roman" w:hAnsi="Times New Roman" w:cs="Times New Roman"/>
          <w:color w:val="000000"/>
          <w:spacing w:val="-10"/>
          <w:sz w:val="24"/>
          <w:szCs w:val="24"/>
          <w:u w:val="single"/>
        </w:rPr>
        <w:t>A határozatot kapják:</w:t>
      </w:r>
    </w:p>
    <w:p w:rsidR="00B53860" w:rsidRPr="0007162E" w:rsidRDefault="00B53860" w:rsidP="0007162E">
      <w:pPr>
        <w:numPr>
          <w:ilvl w:val="0"/>
          <w:numId w:val="1"/>
        </w:numPr>
        <w:tabs>
          <w:tab w:val="left" w:pos="806"/>
        </w:tabs>
        <w:autoSpaceDE w:val="0"/>
        <w:autoSpaceDN w:val="0"/>
        <w:adjustRightInd w:val="0"/>
        <w:spacing w:after="0" w:line="283" w:lineRule="exact"/>
        <w:ind w:left="451"/>
        <w:rPr>
          <w:rFonts w:ascii="Times New Roman" w:hAnsi="Times New Roman" w:cs="Times New Roman"/>
          <w:color w:val="000000"/>
          <w:spacing w:val="-10"/>
          <w:sz w:val="24"/>
          <w:szCs w:val="24"/>
        </w:rPr>
      </w:pPr>
      <w:r w:rsidRPr="00B81ED6">
        <w:rPr>
          <w:rFonts w:ascii="Times New Roman" w:hAnsi="Times New Roman" w:cs="Times New Roman"/>
          <w:color w:val="000000"/>
          <w:spacing w:val="-10"/>
          <w:sz w:val="24"/>
          <w:szCs w:val="24"/>
        </w:rPr>
        <w:t>Polgármester,</w:t>
      </w:r>
      <w:r>
        <w:rPr>
          <w:rFonts w:ascii="Times New Roman" w:hAnsi="Times New Roman" w:cs="Times New Roman"/>
          <w:color w:val="000000"/>
          <w:spacing w:val="-10"/>
          <w:sz w:val="24"/>
          <w:szCs w:val="24"/>
        </w:rPr>
        <w:t xml:space="preserve"> (helyben),</w:t>
      </w:r>
    </w:p>
    <w:p w:rsidR="00B53860" w:rsidRPr="007A6388" w:rsidRDefault="00B53860" w:rsidP="003A78E9">
      <w:pPr>
        <w:spacing w:after="0"/>
        <w:jc w:val="both"/>
        <w:rPr>
          <w:rFonts w:ascii="Times New Roman" w:hAnsi="Times New Roman" w:cs="Times New Roman"/>
          <w:sz w:val="24"/>
          <w:szCs w:val="24"/>
        </w:rPr>
      </w:pPr>
    </w:p>
    <w:p w:rsidR="00B53860" w:rsidRPr="000D4DD9" w:rsidRDefault="00B53860" w:rsidP="003A78E9">
      <w:pPr>
        <w:spacing w:after="0"/>
        <w:jc w:val="center"/>
        <w:rPr>
          <w:rFonts w:ascii="Times New Roman" w:hAnsi="Times New Roman" w:cs="Times New Roman"/>
          <w:b/>
          <w:bCs/>
          <w:sz w:val="24"/>
          <w:szCs w:val="24"/>
        </w:rPr>
      </w:pPr>
      <w:r w:rsidRPr="000D4DD9">
        <w:rPr>
          <w:rFonts w:ascii="Times New Roman" w:hAnsi="Times New Roman" w:cs="Times New Roman"/>
          <w:b/>
          <w:bCs/>
          <w:sz w:val="24"/>
          <w:szCs w:val="24"/>
        </w:rPr>
        <w:t>-----------------------------------</w:t>
      </w:r>
    </w:p>
    <w:p w:rsidR="00B53860" w:rsidRDefault="00B53860" w:rsidP="00B60D6C">
      <w:pPr>
        <w:spacing w:after="0"/>
        <w:jc w:val="both"/>
        <w:rPr>
          <w:rFonts w:ascii="Times New Roman" w:hAnsi="Times New Roman" w:cs="Times New Roman"/>
          <w:sz w:val="24"/>
          <w:szCs w:val="24"/>
        </w:rPr>
      </w:pPr>
    </w:p>
    <w:p w:rsidR="00B53860" w:rsidRDefault="00B53860" w:rsidP="00812553">
      <w:pPr>
        <w:spacing w:after="0" w:line="240" w:lineRule="auto"/>
        <w:jc w:val="both"/>
        <w:rPr>
          <w:rFonts w:ascii="Times New Roman" w:hAnsi="Times New Roman" w:cs="Times New Roman"/>
          <w:b/>
          <w:bCs/>
          <w:sz w:val="24"/>
          <w:szCs w:val="24"/>
          <w:u w:val="single"/>
        </w:rPr>
      </w:pPr>
    </w:p>
    <w:p w:rsidR="00B53860" w:rsidRDefault="00B53860" w:rsidP="00812553">
      <w:pPr>
        <w:spacing w:after="0" w:line="240" w:lineRule="auto"/>
        <w:jc w:val="both"/>
      </w:pPr>
      <w:r w:rsidRPr="00812553">
        <w:rPr>
          <w:rFonts w:ascii="Times New Roman" w:hAnsi="Times New Roman" w:cs="Times New Roman"/>
          <w:b/>
          <w:bCs/>
          <w:sz w:val="24"/>
          <w:szCs w:val="24"/>
          <w:u w:val="single"/>
        </w:rPr>
        <w:t xml:space="preserve">Tárgy: (1 tsp.) Előterjesztés </w:t>
      </w:r>
      <w:r>
        <w:rPr>
          <w:rFonts w:ascii="Times New Roman" w:hAnsi="Times New Roman" w:cs="Times New Roman"/>
          <w:b/>
          <w:bCs/>
          <w:sz w:val="24"/>
          <w:szCs w:val="24"/>
          <w:u w:val="single"/>
        </w:rPr>
        <w:t>a szociális célú tűzifa támogatás helyi szabályairól szóló 10/2019.(XI. 22.) önkormányzati rendelet módosítására.</w:t>
      </w:r>
    </w:p>
    <w:p w:rsidR="00B53860" w:rsidRDefault="00B53860" w:rsidP="006C193C">
      <w:pPr>
        <w:pStyle w:val="ListParagraph"/>
        <w:spacing w:after="0" w:line="240" w:lineRule="auto"/>
        <w:ind w:left="0"/>
        <w:jc w:val="both"/>
        <w:rPr>
          <w:rFonts w:ascii="Times New Roman" w:hAnsi="Times New Roman" w:cs="Times New Roman"/>
          <w:sz w:val="24"/>
          <w:szCs w:val="24"/>
        </w:rPr>
      </w:pPr>
      <w:r w:rsidRPr="006C193C">
        <w:rPr>
          <w:rFonts w:ascii="Times New Roman" w:hAnsi="Times New Roman" w:cs="Times New Roman"/>
          <w:b/>
          <w:bCs/>
          <w:sz w:val="24"/>
          <w:szCs w:val="24"/>
          <w:u w:val="single"/>
        </w:rPr>
        <w:t>Előadó:</w:t>
      </w:r>
      <w:r w:rsidRPr="006C193C">
        <w:rPr>
          <w:rFonts w:ascii="Times New Roman" w:hAnsi="Times New Roman" w:cs="Times New Roman"/>
          <w:sz w:val="24"/>
          <w:szCs w:val="24"/>
        </w:rPr>
        <w:t xml:space="preserve"> </w:t>
      </w:r>
      <w:r>
        <w:rPr>
          <w:rFonts w:ascii="Times New Roman" w:hAnsi="Times New Roman" w:cs="Times New Roman"/>
          <w:sz w:val="24"/>
          <w:szCs w:val="24"/>
        </w:rPr>
        <w:t>Borbás Judit polgármester</w:t>
      </w:r>
    </w:p>
    <w:p w:rsidR="00B53860" w:rsidRDefault="00B53860" w:rsidP="006C193C">
      <w:pPr>
        <w:pStyle w:val="ListParagraph"/>
        <w:spacing w:after="0" w:line="240" w:lineRule="auto"/>
        <w:ind w:left="0"/>
        <w:jc w:val="both"/>
        <w:rPr>
          <w:rFonts w:ascii="Times New Roman" w:hAnsi="Times New Roman" w:cs="Times New Roman"/>
          <w:sz w:val="24"/>
          <w:szCs w:val="24"/>
        </w:rPr>
      </w:pPr>
    </w:p>
    <w:p w:rsidR="00B53860" w:rsidRDefault="00B53860" w:rsidP="00976D6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Borbás Judit </w:t>
      </w:r>
      <w:r w:rsidRPr="00D01F54">
        <w:rPr>
          <w:rFonts w:ascii="Times New Roman" w:hAnsi="Times New Roman" w:cs="Times New Roman"/>
          <w:b/>
          <w:bCs/>
          <w:sz w:val="24"/>
          <w:szCs w:val="24"/>
          <w:u w:val="single"/>
        </w:rPr>
        <w:t xml:space="preserve"> (polgármester):</w:t>
      </w:r>
      <w:r>
        <w:rPr>
          <w:rFonts w:ascii="Times New Roman" w:hAnsi="Times New Roman" w:cs="Times New Roman"/>
          <w:sz w:val="24"/>
          <w:szCs w:val="24"/>
        </w:rPr>
        <w:t xml:space="preserve"> Tájékoztatta a Képviselő-testületet az előterjesztésben foglaltakkal kapcsolatosan. Elmondta, hogy a rendeletben a jövedelmi határ 120.000 Ft/fő  összegre történő megemelésére történt módosítás, illetve az támogatási igényeket a beérkezés sorrendjében szükséges elbírálni. A megmaradt tűzifa mennyisége már a tejes igényt nem elégítené ki, ezért szükséges ezen szabályozás rögzítése a rendelet módosításban.</w:t>
      </w:r>
    </w:p>
    <w:p w:rsidR="00B53860" w:rsidRDefault="00B53860" w:rsidP="00976D6A">
      <w:pPr>
        <w:spacing w:after="0" w:line="240" w:lineRule="auto"/>
        <w:jc w:val="both"/>
        <w:rPr>
          <w:rFonts w:ascii="Times New Roman" w:hAnsi="Times New Roman" w:cs="Times New Roman"/>
          <w:sz w:val="24"/>
          <w:szCs w:val="24"/>
        </w:rPr>
      </w:pPr>
    </w:p>
    <w:p w:rsidR="00B53860" w:rsidRDefault="00B53860" w:rsidP="00976D6A">
      <w:pPr>
        <w:spacing w:after="0" w:line="240" w:lineRule="auto"/>
        <w:jc w:val="both"/>
        <w:rPr>
          <w:rFonts w:ascii="Times New Roman" w:hAnsi="Times New Roman" w:cs="Times New Roman"/>
          <w:sz w:val="24"/>
          <w:szCs w:val="24"/>
        </w:rPr>
      </w:pPr>
      <w:r w:rsidRPr="00885AFE">
        <w:rPr>
          <w:rFonts w:ascii="Times New Roman" w:hAnsi="Times New Roman" w:cs="Times New Roman"/>
          <w:b/>
          <w:bCs/>
          <w:sz w:val="24"/>
          <w:szCs w:val="24"/>
          <w:u w:val="single"/>
        </w:rPr>
        <w:t>Tóth Péter (képviselő):</w:t>
      </w:r>
      <w:r>
        <w:rPr>
          <w:rFonts w:ascii="Times New Roman" w:hAnsi="Times New Roman" w:cs="Times New Roman"/>
          <w:b/>
          <w:bCs/>
          <w:sz w:val="24"/>
          <w:szCs w:val="24"/>
          <w:u w:val="single"/>
        </w:rPr>
        <w:t xml:space="preserve"> </w:t>
      </w:r>
      <w:r>
        <w:rPr>
          <w:rFonts w:ascii="Times New Roman" w:hAnsi="Times New Roman" w:cs="Times New Roman"/>
          <w:sz w:val="24"/>
          <w:szCs w:val="24"/>
        </w:rPr>
        <w:t>Véleménye szerint be kellene pakolni a fát köbölve, és meglátnánk, hogy hány m3 a maradvány, így már tudnánk a megmaradt mennyiséget.</w:t>
      </w:r>
    </w:p>
    <w:p w:rsidR="00B53860" w:rsidRDefault="00B53860" w:rsidP="00976D6A">
      <w:pPr>
        <w:spacing w:after="0" w:line="240" w:lineRule="auto"/>
        <w:jc w:val="both"/>
        <w:rPr>
          <w:rFonts w:ascii="Times New Roman" w:hAnsi="Times New Roman" w:cs="Times New Roman"/>
          <w:sz w:val="24"/>
          <w:szCs w:val="24"/>
        </w:rPr>
      </w:pPr>
    </w:p>
    <w:p w:rsidR="00B53860" w:rsidRDefault="00B53860" w:rsidP="00976D6A">
      <w:pPr>
        <w:spacing w:after="0" w:line="240" w:lineRule="auto"/>
        <w:jc w:val="both"/>
        <w:rPr>
          <w:rFonts w:ascii="Times New Roman" w:hAnsi="Times New Roman" w:cs="Times New Roman"/>
          <w:sz w:val="24"/>
          <w:szCs w:val="24"/>
        </w:rPr>
      </w:pPr>
      <w:r w:rsidRPr="00885AFE">
        <w:rPr>
          <w:rFonts w:ascii="Times New Roman" w:hAnsi="Times New Roman" w:cs="Times New Roman"/>
          <w:b/>
          <w:bCs/>
          <w:sz w:val="24"/>
          <w:szCs w:val="24"/>
          <w:u w:val="single"/>
        </w:rPr>
        <w:t>Huszti László Tibor (képviselő):</w:t>
      </w:r>
      <w:r>
        <w:rPr>
          <w:rFonts w:ascii="Times New Roman" w:hAnsi="Times New Roman" w:cs="Times New Roman"/>
          <w:b/>
          <w:bCs/>
          <w:sz w:val="24"/>
          <w:szCs w:val="24"/>
          <w:u w:val="single"/>
        </w:rPr>
        <w:t xml:space="preserve"> </w:t>
      </w:r>
      <w:r>
        <w:rPr>
          <w:rFonts w:ascii="Times New Roman" w:hAnsi="Times New Roman" w:cs="Times New Roman"/>
          <w:sz w:val="24"/>
          <w:szCs w:val="24"/>
        </w:rPr>
        <w:t>Véleménye szerint jó megoldás a beérkezés sorrendjében történő kielégítés, így nem szükséges a meglévő mennyiséget átpakolni. Ameddig tart a fából, addig adjuk.</w:t>
      </w:r>
    </w:p>
    <w:p w:rsidR="00B53860" w:rsidRPr="00885AFE" w:rsidRDefault="00B53860" w:rsidP="00976D6A">
      <w:pPr>
        <w:spacing w:after="0" w:line="240" w:lineRule="auto"/>
        <w:jc w:val="both"/>
        <w:rPr>
          <w:rFonts w:ascii="Times New Roman" w:hAnsi="Times New Roman" w:cs="Times New Roman"/>
          <w:sz w:val="24"/>
          <w:szCs w:val="24"/>
        </w:rPr>
      </w:pPr>
    </w:p>
    <w:p w:rsidR="00B53860" w:rsidRDefault="00B53860" w:rsidP="007F5F16">
      <w:pPr>
        <w:spacing w:after="0" w:line="240" w:lineRule="auto"/>
        <w:jc w:val="both"/>
        <w:rPr>
          <w:rFonts w:ascii="Times New Roman" w:hAnsi="Times New Roman" w:cs="Times New Roman"/>
          <w:i/>
          <w:iCs/>
          <w:sz w:val="24"/>
          <w:szCs w:val="24"/>
        </w:rPr>
      </w:pPr>
      <w:r w:rsidRPr="00871267">
        <w:rPr>
          <w:rFonts w:ascii="Times New Roman" w:hAnsi="Times New Roman" w:cs="Times New Roman"/>
          <w:sz w:val="24"/>
          <w:szCs w:val="24"/>
        </w:rPr>
        <w:t>Mivel a napirendi ponttal kapcsolatosan kérdés, hozzászólás nem volt, a</w:t>
      </w:r>
      <w:r>
        <w:rPr>
          <w:rFonts w:ascii="Times New Roman" w:hAnsi="Times New Roman" w:cs="Times New Roman"/>
          <w:sz w:val="24"/>
          <w:szCs w:val="24"/>
        </w:rPr>
        <w:t xml:space="preserve"> határozati javaslatot</w:t>
      </w:r>
      <w:r w:rsidRPr="00871267">
        <w:rPr>
          <w:rFonts w:ascii="Times New Roman" w:hAnsi="Times New Roman" w:cs="Times New Roman"/>
          <w:sz w:val="24"/>
          <w:szCs w:val="24"/>
        </w:rPr>
        <w:t xml:space="preserve"> szavazásra bocsátotta és megállapította, hogy </w:t>
      </w:r>
      <w:r>
        <w:rPr>
          <w:rFonts w:ascii="Times New Roman" w:hAnsi="Times New Roman" w:cs="Times New Roman"/>
          <w:i/>
          <w:iCs/>
          <w:sz w:val="24"/>
          <w:szCs w:val="24"/>
        </w:rPr>
        <w:t>a Képviselő-testület – 4</w:t>
      </w:r>
      <w:r w:rsidRPr="00871267">
        <w:rPr>
          <w:rFonts w:ascii="Times New Roman" w:hAnsi="Times New Roman" w:cs="Times New Roman"/>
          <w:i/>
          <w:iCs/>
          <w:sz w:val="24"/>
          <w:szCs w:val="24"/>
        </w:rPr>
        <w:t xml:space="preserve"> igen szavazattal, ellenszavazat és tartózkodás nélkül – a következő </w:t>
      </w:r>
      <w:r>
        <w:rPr>
          <w:rFonts w:ascii="Times New Roman" w:hAnsi="Times New Roman" w:cs="Times New Roman"/>
          <w:i/>
          <w:iCs/>
          <w:sz w:val="24"/>
          <w:szCs w:val="24"/>
        </w:rPr>
        <w:t>rendeletet alkotta:</w:t>
      </w:r>
    </w:p>
    <w:p w:rsidR="00B53860" w:rsidRDefault="00B53860" w:rsidP="007F5F16">
      <w:pPr>
        <w:spacing w:after="0" w:line="240" w:lineRule="auto"/>
        <w:jc w:val="both"/>
        <w:rPr>
          <w:rFonts w:ascii="Times New Roman" w:hAnsi="Times New Roman" w:cs="Times New Roman"/>
          <w:i/>
          <w:iCs/>
          <w:sz w:val="24"/>
          <w:szCs w:val="24"/>
        </w:rPr>
      </w:pPr>
    </w:p>
    <w:p w:rsidR="00B53860" w:rsidRDefault="00B53860" w:rsidP="00F5763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Olcsva Község </w:t>
      </w:r>
      <w:r w:rsidRPr="001B563B">
        <w:rPr>
          <w:rFonts w:ascii="Times New Roman" w:hAnsi="Times New Roman" w:cs="Times New Roman"/>
          <w:b/>
          <w:bCs/>
          <w:color w:val="000000"/>
        </w:rPr>
        <w:t>Önkormányzat Képviselő-testületének</w:t>
      </w:r>
    </w:p>
    <w:p w:rsidR="00B53860" w:rsidRDefault="00B53860" w:rsidP="00F57633">
      <w:pPr>
        <w:spacing w:after="0" w:line="240" w:lineRule="auto"/>
        <w:jc w:val="center"/>
        <w:rPr>
          <w:rFonts w:ascii="Times New Roman" w:hAnsi="Times New Roman" w:cs="Times New Roman"/>
          <w:b/>
          <w:bCs/>
          <w:color w:val="000000"/>
        </w:rPr>
      </w:pPr>
      <w:r w:rsidRPr="001B563B">
        <w:rPr>
          <w:rFonts w:ascii="Times New Roman" w:hAnsi="Times New Roman" w:cs="Times New Roman"/>
          <w:b/>
          <w:bCs/>
          <w:color w:val="000000"/>
        </w:rPr>
        <w:t xml:space="preserve"> </w:t>
      </w:r>
      <w:r>
        <w:rPr>
          <w:rFonts w:ascii="Times New Roman" w:hAnsi="Times New Roman" w:cs="Times New Roman"/>
          <w:b/>
          <w:bCs/>
          <w:color w:val="000000"/>
        </w:rPr>
        <w:t>1</w:t>
      </w:r>
      <w:r w:rsidRPr="001B563B">
        <w:rPr>
          <w:rFonts w:ascii="Times New Roman" w:hAnsi="Times New Roman" w:cs="Times New Roman"/>
          <w:b/>
          <w:bCs/>
          <w:color w:val="000000"/>
        </w:rPr>
        <w:t>/20</w:t>
      </w:r>
      <w:r>
        <w:rPr>
          <w:rFonts w:ascii="Times New Roman" w:hAnsi="Times New Roman" w:cs="Times New Roman"/>
          <w:b/>
          <w:bCs/>
          <w:color w:val="000000"/>
        </w:rPr>
        <w:t>20</w:t>
      </w:r>
      <w:r w:rsidRPr="001B563B">
        <w:rPr>
          <w:rFonts w:ascii="Times New Roman" w:hAnsi="Times New Roman" w:cs="Times New Roman"/>
          <w:b/>
          <w:bCs/>
          <w:color w:val="000000"/>
        </w:rPr>
        <w:t>.</w:t>
      </w:r>
      <w:r>
        <w:rPr>
          <w:rFonts w:ascii="Times New Roman" w:hAnsi="Times New Roman" w:cs="Times New Roman"/>
          <w:b/>
          <w:bCs/>
          <w:color w:val="000000"/>
        </w:rPr>
        <w:t xml:space="preserve"> (I. 23.</w:t>
      </w:r>
      <w:r w:rsidRPr="001B563B">
        <w:rPr>
          <w:rFonts w:ascii="Times New Roman" w:hAnsi="Times New Roman" w:cs="Times New Roman"/>
          <w:b/>
          <w:bCs/>
          <w:color w:val="000000"/>
        </w:rPr>
        <w:t>) önkormányzati rendelete</w:t>
      </w:r>
    </w:p>
    <w:p w:rsidR="00B53860" w:rsidRPr="001B563B" w:rsidRDefault="00B53860" w:rsidP="00F57633">
      <w:pPr>
        <w:spacing w:after="0" w:line="240" w:lineRule="auto"/>
        <w:jc w:val="center"/>
        <w:rPr>
          <w:rFonts w:ascii="Times New Roman" w:hAnsi="Times New Roman" w:cs="Times New Roman"/>
          <w:b/>
          <w:bCs/>
          <w:color w:val="000000"/>
        </w:rPr>
      </w:pPr>
    </w:p>
    <w:p w:rsidR="00B53860" w:rsidRDefault="00B53860" w:rsidP="00F57633">
      <w:pPr>
        <w:spacing w:after="0" w:line="240" w:lineRule="auto"/>
        <w:jc w:val="center"/>
        <w:rPr>
          <w:rFonts w:ascii="Times New Roman" w:hAnsi="Times New Roman" w:cs="Times New Roman"/>
          <w:b/>
          <w:bCs/>
          <w:color w:val="000000"/>
        </w:rPr>
      </w:pPr>
      <w:r>
        <w:rPr>
          <w:rFonts w:ascii="Times New Roman" w:hAnsi="Times New Roman" w:cs="Times New Roman"/>
          <w:b/>
          <w:bCs/>
          <w:color w:val="00000A"/>
          <w:shd w:val="clear" w:color="auto" w:fill="FFFFFF"/>
        </w:rPr>
        <w:t xml:space="preserve">a </w:t>
      </w:r>
      <w:r w:rsidRPr="001B563B">
        <w:rPr>
          <w:rFonts w:ascii="Times New Roman" w:hAnsi="Times New Roman" w:cs="Times New Roman"/>
          <w:b/>
          <w:bCs/>
          <w:color w:val="000000"/>
        </w:rPr>
        <w:t>szociális célú tűzifa támogatás helyi szabályairól</w:t>
      </w:r>
      <w:r>
        <w:rPr>
          <w:rFonts w:ascii="Times New Roman" w:hAnsi="Times New Roman" w:cs="Times New Roman"/>
          <w:b/>
          <w:bCs/>
          <w:color w:val="00000A"/>
          <w:shd w:val="clear" w:color="auto" w:fill="FFFFFF"/>
        </w:rPr>
        <w:t xml:space="preserve"> szóló </w:t>
      </w:r>
      <w:r w:rsidRPr="001B563B">
        <w:rPr>
          <w:rFonts w:ascii="Times New Roman" w:hAnsi="Times New Roman" w:cs="Times New Roman"/>
          <w:b/>
          <w:bCs/>
          <w:color w:val="000000"/>
        </w:rPr>
        <w:t xml:space="preserve"> </w:t>
      </w:r>
    </w:p>
    <w:p w:rsidR="00B53860" w:rsidRDefault="00B53860" w:rsidP="00F5763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w:t>
      </w:r>
      <w:r w:rsidRPr="001B563B">
        <w:rPr>
          <w:rFonts w:ascii="Times New Roman" w:hAnsi="Times New Roman" w:cs="Times New Roman"/>
          <w:b/>
          <w:bCs/>
          <w:color w:val="000000"/>
        </w:rPr>
        <w:t>/201</w:t>
      </w:r>
      <w:r>
        <w:rPr>
          <w:rFonts w:ascii="Times New Roman" w:hAnsi="Times New Roman" w:cs="Times New Roman"/>
          <w:b/>
          <w:bCs/>
          <w:color w:val="000000"/>
        </w:rPr>
        <w:t>9</w:t>
      </w:r>
      <w:r w:rsidRPr="001B563B">
        <w:rPr>
          <w:rFonts w:ascii="Times New Roman" w:hAnsi="Times New Roman" w:cs="Times New Roman"/>
          <w:b/>
          <w:bCs/>
          <w:color w:val="000000"/>
        </w:rPr>
        <w:t>.</w:t>
      </w:r>
      <w:r>
        <w:rPr>
          <w:rFonts w:ascii="Times New Roman" w:hAnsi="Times New Roman" w:cs="Times New Roman"/>
          <w:b/>
          <w:bCs/>
          <w:color w:val="000000"/>
        </w:rPr>
        <w:t xml:space="preserve"> (XI. 22.) önkormányzati rendelet módosításáról</w:t>
      </w:r>
    </w:p>
    <w:p w:rsidR="00B53860" w:rsidRPr="001B563B" w:rsidRDefault="00B53860" w:rsidP="00F57633">
      <w:pPr>
        <w:jc w:val="center"/>
        <w:rPr>
          <w:rFonts w:ascii="Times New Roman" w:hAnsi="Times New Roman" w:cs="Times New Roman"/>
          <w:b/>
          <w:bCs/>
          <w:color w:val="000000"/>
        </w:rPr>
      </w:pPr>
    </w:p>
    <w:p w:rsidR="00B53860" w:rsidRPr="001B563B" w:rsidRDefault="00B53860" w:rsidP="00F57633">
      <w:pPr>
        <w:jc w:val="both"/>
        <w:rPr>
          <w:rFonts w:ascii="Times New Roman" w:hAnsi="Times New Roman" w:cs="Times New Roman"/>
          <w:color w:val="000000"/>
        </w:rPr>
      </w:pPr>
      <w:r w:rsidRPr="001B563B">
        <w:rPr>
          <w:rFonts w:ascii="Times New Roman" w:hAnsi="Times New Roman" w:cs="Times New Roman"/>
          <w:color w:val="000000"/>
        </w:rPr>
        <w:br/>
      </w:r>
      <w:r>
        <w:rPr>
          <w:rFonts w:ascii="Times New Roman" w:hAnsi="Times New Roman" w:cs="Times New Roman"/>
        </w:rPr>
        <w:t>Olcsva</w:t>
      </w:r>
      <w:r w:rsidRPr="00C82E7F">
        <w:rPr>
          <w:rFonts w:ascii="Times New Roman" w:hAnsi="Times New Roman" w:cs="Times New Roman"/>
        </w:rPr>
        <w:t xml:space="preserve"> Község Önkormányzatának Képviselő-testülete</w:t>
      </w:r>
      <w:r>
        <w:rPr>
          <w:rFonts w:ascii="Times New Roman" w:hAnsi="Times New Roman" w:cs="Times New Roman"/>
          <w:color w:val="000000"/>
        </w:rPr>
        <w:t xml:space="preserve"> a</w:t>
      </w:r>
      <w:r w:rsidRPr="001B563B">
        <w:rPr>
          <w:rFonts w:ascii="Times New Roman" w:hAnsi="Times New Roman" w:cs="Times New Roman"/>
          <w:color w:val="000000"/>
        </w:rPr>
        <w:t>z Alaptörvény 32. cikk (2) bekezdésében meghatározott eredeti jogalkotói hatáskörében,</w:t>
      </w:r>
      <w:r>
        <w:rPr>
          <w:rFonts w:ascii="Times New Roman" w:hAnsi="Times New Roman" w:cs="Times New Roman"/>
          <w:color w:val="000000"/>
        </w:rPr>
        <w:t xml:space="preserve"> </w:t>
      </w:r>
      <w:r w:rsidRPr="001B563B">
        <w:rPr>
          <w:rFonts w:ascii="Times New Roman" w:hAnsi="Times New Roman" w:cs="Times New Roman"/>
          <w:color w:val="000000"/>
        </w:rPr>
        <w:t>az Alaptörvény 32. cikk (1) bekezdés a) pontjában, Magyarország helyi önkormányzatairól szóló 2011. évi CLXXXIX. törvény 13.</w:t>
      </w:r>
      <w:r>
        <w:rPr>
          <w:rFonts w:ascii="Times New Roman" w:hAnsi="Times New Roman" w:cs="Times New Roman"/>
          <w:color w:val="000000"/>
        </w:rPr>
        <w:t xml:space="preserve"> </w:t>
      </w:r>
      <w:r w:rsidRPr="001B563B">
        <w:rPr>
          <w:rFonts w:ascii="Times New Roman" w:hAnsi="Times New Roman" w:cs="Times New Roman"/>
          <w:color w:val="000000"/>
        </w:rPr>
        <w:t>§ (1) bekezdés 8a. pontjában meghatározott feladatkörében eljárva</w:t>
      </w:r>
      <w:r>
        <w:rPr>
          <w:rFonts w:ascii="Times New Roman" w:hAnsi="Times New Roman" w:cs="Times New Roman"/>
          <w:color w:val="000000"/>
        </w:rPr>
        <w:t xml:space="preserve"> </w:t>
      </w:r>
      <w:r w:rsidRPr="001B563B">
        <w:rPr>
          <w:rFonts w:ascii="Times New Roman" w:hAnsi="Times New Roman" w:cs="Times New Roman"/>
          <w:color w:val="000000"/>
        </w:rPr>
        <w:t>a következőket rendeli el:</w:t>
      </w:r>
    </w:p>
    <w:p w:rsidR="00B53860" w:rsidRDefault="00B53860" w:rsidP="00F57633">
      <w:pPr>
        <w:jc w:val="both"/>
        <w:rPr>
          <w:rFonts w:ascii="Times New Roman" w:hAnsi="Times New Roman" w:cs="Times New Roman"/>
          <w:color w:val="000000"/>
        </w:rPr>
      </w:pPr>
      <w:r>
        <w:rPr>
          <w:rFonts w:ascii="Times New Roman" w:hAnsi="Times New Roman" w:cs="Times New Roman"/>
          <w:color w:val="000000"/>
        </w:rPr>
        <w:t xml:space="preserve">  </w:t>
      </w:r>
    </w:p>
    <w:p w:rsidR="00B53860" w:rsidRDefault="00B53860" w:rsidP="00F57633">
      <w:pPr>
        <w:jc w:val="both"/>
        <w:rPr>
          <w:rFonts w:ascii="Times New Roman" w:hAnsi="Times New Roman" w:cs="Times New Roman"/>
          <w:color w:val="000000"/>
        </w:rPr>
      </w:pPr>
      <w:r w:rsidRPr="00F63298">
        <w:rPr>
          <w:rFonts w:ascii="Times New Roman" w:hAnsi="Times New Roman" w:cs="Times New Roman"/>
          <w:color w:val="000000"/>
        </w:rPr>
        <w:t>1. §</w:t>
      </w:r>
      <w:r w:rsidRPr="001B563B">
        <w:rPr>
          <w:rFonts w:ascii="Times New Roman" w:hAnsi="Times New Roman" w:cs="Times New Roman"/>
          <w:b/>
          <w:bCs/>
          <w:color w:val="000000"/>
        </w:rPr>
        <w:t> </w:t>
      </w:r>
      <w:r w:rsidRPr="001B563B">
        <w:rPr>
          <w:rFonts w:ascii="Times New Roman" w:hAnsi="Times New Roman" w:cs="Times New Roman"/>
          <w:color w:val="000000"/>
        </w:rPr>
        <w:t xml:space="preserve">(1) </w:t>
      </w:r>
      <w:r>
        <w:rPr>
          <w:rFonts w:ascii="Times New Roman" w:hAnsi="Times New Roman" w:cs="Times New Roman"/>
          <w:color w:val="000000"/>
        </w:rPr>
        <w:t>A szociális célú tűzifa támogatás helyi szabályairól szóló 10/2019. (XI. 22</w:t>
      </w:r>
      <w:r w:rsidRPr="001D0FAB">
        <w:rPr>
          <w:rFonts w:ascii="Times New Roman" w:hAnsi="Times New Roman" w:cs="Times New Roman"/>
          <w:color w:val="000000"/>
        </w:rPr>
        <w:t>.</w:t>
      </w:r>
      <w:r>
        <w:rPr>
          <w:rFonts w:ascii="Times New Roman" w:hAnsi="Times New Roman" w:cs="Times New Roman"/>
          <w:color w:val="000000"/>
        </w:rPr>
        <w:t>) önkormányzati rendelet (a továbbiakban: R.) 2. §- ának (1) bekezdése helyébe az alábbi rendelkezés lép:</w:t>
      </w:r>
    </w:p>
    <w:p w:rsidR="00B53860" w:rsidRDefault="00B53860" w:rsidP="00F57633">
      <w:pPr>
        <w:jc w:val="both"/>
        <w:rPr>
          <w:rFonts w:ascii="Times New Roman" w:hAnsi="Times New Roman" w:cs="Times New Roman"/>
          <w:color w:val="000000"/>
        </w:rPr>
      </w:pPr>
    </w:p>
    <w:p w:rsidR="00B53860" w:rsidRPr="00E721A0" w:rsidRDefault="00B53860" w:rsidP="00F57633">
      <w:pPr>
        <w:spacing w:after="20"/>
        <w:ind w:firstLine="180"/>
        <w:jc w:val="both"/>
        <w:rPr>
          <w:rFonts w:ascii="Times New Roman" w:hAnsi="Times New Roman" w:cs="Times New Roman"/>
          <w:b/>
          <w:bCs/>
          <w:i/>
          <w:iCs/>
          <w:color w:val="000000"/>
        </w:rPr>
      </w:pPr>
      <w:r>
        <w:rPr>
          <w:rFonts w:ascii="Times New Roman" w:hAnsi="Times New Roman" w:cs="Times New Roman"/>
          <w:b/>
          <w:bCs/>
          <w:color w:val="000000"/>
        </w:rPr>
        <w:t>„</w:t>
      </w:r>
      <w:r w:rsidRPr="001B563B">
        <w:rPr>
          <w:rFonts w:ascii="Times New Roman" w:hAnsi="Times New Roman" w:cs="Times New Roman"/>
          <w:b/>
          <w:bCs/>
          <w:color w:val="000000"/>
        </w:rPr>
        <w:t>2. § </w:t>
      </w:r>
      <w:r w:rsidRPr="001B563B">
        <w:rPr>
          <w:rFonts w:ascii="Times New Roman" w:hAnsi="Times New Roman" w:cs="Times New Roman"/>
          <w:color w:val="000000"/>
        </w:rPr>
        <w:t xml:space="preserve">(1) A képviselő-testület szociális célú tűzifa támogatásban részesíti e rendeletben meghatározott jogosultsági feltételeknek megfelelő szociálisan rászoruló családokat, idős embereket, az önkormányzat </w:t>
      </w:r>
      <w:r w:rsidRPr="005D4442">
        <w:rPr>
          <w:rFonts w:ascii="Times New Roman" w:hAnsi="Times New Roman" w:cs="Times New Roman"/>
          <w:b/>
          <w:bCs/>
          <w:i/>
          <w:iCs/>
          <w:color w:val="000000"/>
        </w:rPr>
        <w:t>rendelkezésére álló tűzifamennyiség erejéig,</w:t>
      </w:r>
      <w:r w:rsidRPr="00E721A0">
        <w:rPr>
          <w:rFonts w:ascii="Times New Roman" w:hAnsi="Times New Roman" w:cs="Times New Roman"/>
          <w:color w:val="000000"/>
        </w:rPr>
        <w:t xml:space="preserve"> </w:t>
      </w:r>
      <w:r w:rsidRPr="00E721A0">
        <w:rPr>
          <w:rFonts w:ascii="Times New Roman" w:hAnsi="Times New Roman" w:cs="Times New Roman"/>
          <w:b/>
          <w:bCs/>
          <w:i/>
          <w:iCs/>
          <w:color w:val="000000"/>
        </w:rPr>
        <w:t>a benyújtott kérelmek érkezési sorrendjében.</w:t>
      </w:r>
    </w:p>
    <w:p w:rsidR="00B53860" w:rsidRPr="00156BFF" w:rsidRDefault="00B53860" w:rsidP="00F57633">
      <w:pPr>
        <w:jc w:val="both"/>
        <w:rPr>
          <w:rFonts w:ascii="Times New Roman" w:hAnsi="Times New Roman" w:cs="Times New Roman"/>
        </w:rPr>
      </w:pPr>
    </w:p>
    <w:p w:rsidR="00B53860" w:rsidRPr="00F57633" w:rsidRDefault="00B53860" w:rsidP="00F57633">
      <w:pPr>
        <w:jc w:val="both"/>
        <w:rPr>
          <w:rFonts w:ascii="Times New Roman" w:hAnsi="Times New Roman" w:cs="Times New Roman"/>
          <w:sz w:val="24"/>
          <w:szCs w:val="24"/>
        </w:rPr>
      </w:pPr>
      <w:r w:rsidRPr="00F57633">
        <w:rPr>
          <w:rFonts w:ascii="Times New Roman" w:hAnsi="Times New Roman" w:cs="Times New Roman"/>
          <w:color w:val="000000"/>
          <w:sz w:val="24"/>
          <w:szCs w:val="24"/>
        </w:rPr>
        <w:t xml:space="preserve">2. </w:t>
      </w:r>
      <w:r w:rsidRPr="00F57633">
        <w:rPr>
          <w:rFonts w:ascii="Times New Roman" w:hAnsi="Times New Roman" w:cs="Times New Roman"/>
          <w:sz w:val="24"/>
          <w:szCs w:val="24"/>
        </w:rPr>
        <w:t xml:space="preserve">§ A </w:t>
      </w:r>
      <w:r w:rsidRPr="00F57633">
        <w:rPr>
          <w:rFonts w:ascii="Times New Roman" w:hAnsi="Times New Roman" w:cs="Times New Roman"/>
          <w:color w:val="000000"/>
          <w:sz w:val="24"/>
          <w:szCs w:val="24"/>
        </w:rPr>
        <w:t xml:space="preserve">2. </w:t>
      </w:r>
      <w:r w:rsidRPr="00F57633">
        <w:rPr>
          <w:rFonts w:ascii="Times New Roman" w:hAnsi="Times New Roman" w:cs="Times New Roman"/>
          <w:sz w:val="24"/>
          <w:szCs w:val="24"/>
        </w:rPr>
        <w:t xml:space="preserve">§ (2) bekezdésének e) pontja pontjában meghatározott </w:t>
      </w:r>
    </w:p>
    <w:p w:rsidR="00B53860" w:rsidRDefault="00B53860" w:rsidP="00F57633">
      <w:pPr>
        <w:jc w:val="both"/>
        <w:rPr>
          <w:rFonts w:ascii="Times New Roman" w:hAnsi="Times New Roman" w:cs="Times New Roman"/>
          <w:color w:val="000000"/>
        </w:rPr>
      </w:pPr>
      <w:r>
        <w:t>a) „</w:t>
      </w:r>
      <w:r w:rsidRPr="00F57633">
        <w:rPr>
          <w:rFonts w:ascii="Times New Roman" w:hAnsi="Times New Roman" w:cs="Times New Roman"/>
        </w:rPr>
        <w:t>10</w:t>
      </w:r>
      <w:r w:rsidRPr="00F57633">
        <w:rPr>
          <w:rFonts w:ascii="Times New Roman" w:hAnsi="Times New Roman" w:cs="Times New Roman"/>
          <w:color w:val="000000"/>
        </w:rPr>
        <w:t>0 000</w:t>
      </w:r>
      <w:r>
        <w:rPr>
          <w:rFonts w:ascii="Times New Roman" w:hAnsi="Times New Roman" w:cs="Times New Roman"/>
          <w:color w:val="000000"/>
        </w:rPr>
        <w:t xml:space="preserve"> </w:t>
      </w:r>
      <w:r w:rsidRPr="002E683A">
        <w:rPr>
          <w:rFonts w:ascii="Times New Roman" w:hAnsi="Times New Roman" w:cs="Times New Roman"/>
          <w:color w:val="000000"/>
        </w:rPr>
        <w:t>Ft-ot</w:t>
      </w:r>
      <w:r>
        <w:rPr>
          <w:rFonts w:ascii="Times New Roman" w:hAnsi="Times New Roman" w:cs="Times New Roman"/>
          <w:color w:val="000000"/>
        </w:rPr>
        <w:t xml:space="preserve"> (azaz egyszázezer forintot)” szövegrész helyébe „120 000 Ft-ot (egyszázhúszezer forintot)” szöveg lép.</w:t>
      </w:r>
    </w:p>
    <w:p w:rsidR="00B53860" w:rsidRDefault="00B53860" w:rsidP="00F57633">
      <w:pPr>
        <w:pStyle w:val="Szvegtrzs21"/>
        <w:ind w:right="-1"/>
        <w:rPr>
          <w:rFonts w:cs="Times New Roman"/>
        </w:rPr>
      </w:pPr>
    </w:p>
    <w:p w:rsidR="00B53860" w:rsidRPr="00F57633" w:rsidRDefault="00B53860" w:rsidP="00F57633">
      <w:pPr>
        <w:pStyle w:val="Szvegtrzs21"/>
        <w:ind w:right="-1"/>
        <w:rPr>
          <w:rFonts w:ascii="Times New Roman" w:hAnsi="Times New Roman" w:cs="Times New Roman"/>
        </w:rPr>
      </w:pPr>
      <w:r w:rsidRPr="00F57633">
        <w:rPr>
          <w:rFonts w:ascii="Times New Roman" w:hAnsi="Times New Roman" w:cs="Times New Roman"/>
        </w:rPr>
        <w:t xml:space="preserve">3. § Ez a rendelet kihirdetése napján lép hatályba.      </w:t>
      </w:r>
    </w:p>
    <w:p w:rsidR="00B53860" w:rsidRDefault="00B53860" w:rsidP="00F57633">
      <w:pPr>
        <w:pStyle w:val="Szvegtrzs21"/>
        <w:ind w:right="-1"/>
      </w:pPr>
      <w:r>
        <w:t xml:space="preserve">     </w:t>
      </w:r>
    </w:p>
    <w:p w:rsidR="00B53860" w:rsidRPr="00F57633" w:rsidRDefault="00B53860" w:rsidP="00F57633">
      <w:pPr>
        <w:autoSpaceDE w:val="0"/>
        <w:spacing w:after="0" w:line="240" w:lineRule="auto"/>
        <w:jc w:val="both"/>
        <w:rPr>
          <w:rFonts w:ascii="Times New Roman" w:hAnsi="Times New Roman" w:cs="Times New Roman"/>
          <w:sz w:val="24"/>
          <w:szCs w:val="24"/>
        </w:rPr>
      </w:pPr>
    </w:p>
    <w:p w:rsidR="00B53860" w:rsidRPr="00F57633" w:rsidRDefault="00B53860" w:rsidP="00F57633">
      <w:pPr>
        <w:autoSpaceDE w:val="0"/>
        <w:spacing w:after="0" w:line="240" w:lineRule="auto"/>
        <w:jc w:val="both"/>
        <w:rPr>
          <w:rFonts w:ascii="Times New Roman" w:hAnsi="Times New Roman" w:cs="Times New Roman"/>
          <w:sz w:val="24"/>
          <w:szCs w:val="24"/>
        </w:rPr>
      </w:pPr>
      <w:r w:rsidRPr="00F57633">
        <w:rPr>
          <w:rFonts w:ascii="Times New Roman" w:hAnsi="Times New Roman" w:cs="Times New Roman"/>
          <w:sz w:val="24"/>
          <w:szCs w:val="24"/>
        </w:rPr>
        <w:t xml:space="preserve">                          Borbás Judit                                                        dr. Deák Ferenc</w:t>
      </w:r>
    </w:p>
    <w:p w:rsidR="00B53860" w:rsidRPr="00F57633" w:rsidRDefault="00B53860" w:rsidP="00F57633">
      <w:pPr>
        <w:autoSpaceDE w:val="0"/>
        <w:spacing w:after="0" w:line="240" w:lineRule="auto"/>
        <w:jc w:val="both"/>
        <w:rPr>
          <w:rFonts w:ascii="Times New Roman" w:hAnsi="Times New Roman" w:cs="Times New Roman"/>
          <w:sz w:val="24"/>
          <w:szCs w:val="24"/>
        </w:rPr>
      </w:pPr>
      <w:r w:rsidRPr="00F57633">
        <w:rPr>
          <w:rFonts w:ascii="Times New Roman" w:hAnsi="Times New Roman" w:cs="Times New Roman"/>
          <w:sz w:val="24"/>
          <w:szCs w:val="24"/>
        </w:rPr>
        <w:t xml:space="preserve">                           Polgármester                                                                jegyző</w:t>
      </w:r>
    </w:p>
    <w:p w:rsidR="00B53860" w:rsidRDefault="00B53860" w:rsidP="00F57633">
      <w:pPr>
        <w:ind w:left="4963" w:right="459" w:firstLine="709"/>
        <w:rPr>
          <w:rFonts w:eastAsia="font231"/>
        </w:rPr>
      </w:pPr>
    </w:p>
    <w:p w:rsidR="00B53860" w:rsidRPr="00F57633" w:rsidRDefault="00B53860" w:rsidP="00F57633">
      <w:pPr>
        <w:ind w:left="4140" w:right="459" w:hanging="4963"/>
        <w:rPr>
          <w:rFonts w:ascii="Times New Roman" w:eastAsia="font231" w:hAnsi="Times New Roman" w:cs="Times New Roman"/>
          <w:b/>
          <w:bCs/>
          <w:sz w:val="24"/>
          <w:szCs w:val="24"/>
          <w:u w:val="single"/>
        </w:rPr>
      </w:pPr>
      <w:r w:rsidRPr="00F57633">
        <w:rPr>
          <w:rFonts w:ascii="Times New Roman" w:eastAsia="font231" w:hAnsi="Times New Roman" w:cs="Times New Roman"/>
          <w:b/>
          <w:bCs/>
          <w:sz w:val="24"/>
          <w:szCs w:val="24"/>
        </w:rPr>
        <w:t xml:space="preserve">               </w:t>
      </w:r>
      <w:r w:rsidRPr="00F57633">
        <w:rPr>
          <w:rFonts w:ascii="Times New Roman" w:eastAsia="font231" w:hAnsi="Times New Roman" w:cs="Times New Roman"/>
          <w:b/>
          <w:bCs/>
          <w:sz w:val="24"/>
          <w:szCs w:val="24"/>
          <w:u w:val="single"/>
        </w:rPr>
        <w:t>Záradék:</w:t>
      </w:r>
    </w:p>
    <w:p w:rsidR="00B53860" w:rsidRDefault="00B53860" w:rsidP="00F57633">
      <w:pPr>
        <w:ind w:left="4140" w:right="459" w:hanging="4963"/>
        <w:rPr>
          <w:rFonts w:eastAsia="font231"/>
        </w:rPr>
      </w:pPr>
    </w:p>
    <w:p w:rsidR="00B53860" w:rsidRPr="00F57633" w:rsidRDefault="00B53860" w:rsidP="00F57633">
      <w:pPr>
        <w:ind w:right="459" w:hanging="823"/>
        <w:jc w:val="both"/>
        <w:rPr>
          <w:rFonts w:ascii="Times New Roman" w:eastAsia="font231" w:hAnsi="Times New Roman" w:cs="Times New Roman"/>
          <w:sz w:val="24"/>
          <w:szCs w:val="24"/>
        </w:rPr>
      </w:pPr>
      <w:r w:rsidRPr="00F57633">
        <w:rPr>
          <w:rFonts w:ascii="Times New Roman" w:eastAsia="font231" w:hAnsi="Times New Roman" w:cs="Times New Roman"/>
          <w:sz w:val="24"/>
          <w:szCs w:val="24"/>
        </w:rPr>
        <w:t xml:space="preserve">              A rendelet 2020. január 23. napján a Vásárosnaményi Közös Önkormányzati Hivatal Olcsvai Kirendeltségének hirdetőtáblájára történő kifüggesztéssel került kihirdetésre.</w:t>
      </w:r>
    </w:p>
    <w:p w:rsidR="00B53860" w:rsidRDefault="00B53860" w:rsidP="00F57633">
      <w:pPr>
        <w:ind w:right="459" w:hanging="823"/>
        <w:rPr>
          <w:rFonts w:eastAsia="font231"/>
        </w:rPr>
      </w:pPr>
    </w:p>
    <w:p w:rsidR="00B53860" w:rsidRPr="00F57633" w:rsidRDefault="00B53860" w:rsidP="00F57633">
      <w:pPr>
        <w:spacing w:after="0" w:line="240" w:lineRule="auto"/>
        <w:ind w:right="459" w:hanging="822"/>
        <w:rPr>
          <w:rFonts w:ascii="Times New Roman" w:eastAsia="font231" w:hAnsi="Times New Roman" w:cs="Times New Roman"/>
          <w:sz w:val="24"/>
          <w:szCs w:val="24"/>
        </w:rPr>
      </w:pPr>
      <w:r w:rsidRPr="00F57633">
        <w:rPr>
          <w:rFonts w:ascii="Times New Roman" w:eastAsia="font231" w:hAnsi="Times New Roman" w:cs="Times New Roman"/>
          <w:sz w:val="24"/>
          <w:szCs w:val="24"/>
        </w:rPr>
        <w:t xml:space="preserve">             Olcsva, 2020. január 23.</w:t>
      </w:r>
    </w:p>
    <w:p w:rsidR="00B53860" w:rsidRDefault="00B53860" w:rsidP="00F57633">
      <w:pPr>
        <w:spacing w:after="0" w:line="240" w:lineRule="auto"/>
        <w:ind w:right="459" w:hanging="822"/>
        <w:rPr>
          <w:rFonts w:eastAsia="font231"/>
        </w:rPr>
      </w:pPr>
    </w:p>
    <w:p w:rsidR="00B53860" w:rsidRDefault="00B53860" w:rsidP="00F57633">
      <w:pPr>
        <w:spacing w:after="0" w:line="240" w:lineRule="auto"/>
        <w:ind w:right="459" w:hanging="822"/>
        <w:rPr>
          <w:rFonts w:ascii="Times New Roman" w:eastAsia="font231" w:hAnsi="Times New Roman" w:cs="Times New Roman"/>
          <w:sz w:val="24"/>
          <w:szCs w:val="24"/>
        </w:rPr>
      </w:pPr>
      <w:r w:rsidRPr="00F57633">
        <w:rPr>
          <w:rFonts w:ascii="Times New Roman" w:eastAsia="font231" w:hAnsi="Times New Roman" w:cs="Times New Roman"/>
          <w:sz w:val="24"/>
          <w:szCs w:val="24"/>
        </w:rPr>
        <w:t xml:space="preserve">                                                                      </w:t>
      </w:r>
      <w:r>
        <w:rPr>
          <w:rFonts w:ascii="Times New Roman" w:eastAsia="font231" w:hAnsi="Times New Roman" w:cs="Times New Roman"/>
          <w:sz w:val="24"/>
          <w:szCs w:val="24"/>
        </w:rPr>
        <w:t xml:space="preserve">          </w:t>
      </w:r>
      <w:r w:rsidRPr="00F57633">
        <w:rPr>
          <w:rFonts w:ascii="Times New Roman" w:eastAsia="font231" w:hAnsi="Times New Roman" w:cs="Times New Roman"/>
          <w:sz w:val="24"/>
          <w:szCs w:val="24"/>
        </w:rPr>
        <w:t xml:space="preserve">                                    dr. Deák Ferenc                                                                                                                                                </w:t>
      </w:r>
      <w:r>
        <w:rPr>
          <w:rFonts w:ascii="Times New Roman" w:eastAsia="font231" w:hAnsi="Times New Roman" w:cs="Times New Roman"/>
          <w:sz w:val="24"/>
          <w:szCs w:val="24"/>
        </w:rPr>
        <w:t xml:space="preserve">                       </w:t>
      </w:r>
    </w:p>
    <w:p w:rsidR="00B53860" w:rsidRPr="00F57633" w:rsidRDefault="00B53860" w:rsidP="00F57633">
      <w:pPr>
        <w:spacing w:after="0" w:line="240" w:lineRule="auto"/>
        <w:ind w:right="459" w:hanging="822"/>
        <w:rPr>
          <w:rFonts w:ascii="Times New Roman" w:eastAsia="font231" w:hAnsi="Times New Roman" w:cs="Times New Roman"/>
          <w:sz w:val="24"/>
          <w:szCs w:val="24"/>
        </w:rPr>
      </w:pPr>
      <w:r>
        <w:rPr>
          <w:rFonts w:ascii="Times New Roman" w:eastAsia="font231" w:hAnsi="Times New Roman" w:cs="Times New Roman"/>
          <w:sz w:val="24"/>
          <w:szCs w:val="24"/>
        </w:rPr>
        <w:t xml:space="preserve">                                                                                                                              </w:t>
      </w:r>
      <w:r w:rsidRPr="00F57633">
        <w:rPr>
          <w:rFonts w:ascii="Times New Roman" w:eastAsia="font231" w:hAnsi="Times New Roman" w:cs="Times New Roman"/>
          <w:sz w:val="24"/>
          <w:szCs w:val="24"/>
        </w:rPr>
        <w:t>jegyző</w:t>
      </w:r>
    </w:p>
    <w:p w:rsidR="00B53860" w:rsidRPr="00F57633" w:rsidRDefault="00B53860" w:rsidP="007F5F16">
      <w:pPr>
        <w:spacing w:after="0" w:line="240" w:lineRule="auto"/>
        <w:jc w:val="both"/>
        <w:rPr>
          <w:rFonts w:ascii="Times New Roman" w:hAnsi="Times New Roman" w:cs="Times New Roman"/>
          <w:sz w:val="24"/>
          <w:szCs w:val="24"/>
        </w:rPr>
      </w:pPr>
    </w:p>
    <w:p w:rsidR="00B53860" w:rsidRDefault="00B53860" w:rsidP="007F5F16">
      <w:pPr>
        <w:spacing w:after="0" w:line="240" w:lineRule="auto"/>
        <w:jc w:val="both"/>
        <w:rPr>
          <w:rFonts w:ascii="Times New Roman" w:hAnsi="Times New Roman" w:cs="Times New Roman"/>
          <w:i/>
          <w:iCs/>
          <w:sz w:val="24"/>
          <w:szCs w:val="24"/>
        </w:rPr>
      </w:pPr>
    </w:p>
    <w:p w:rsidR="00B53860" w:rsidRPr="004D25A5" w:rsidRDefault="00B53860" w:rsidP="004D25A5">
      <w:pPr>
        <w:jc w:val="center"/>
        <w:rPr>
          <w:rFonts w:ascii="Times New Roman" w:hAnsi="Times New Roman" w:cs="Times New Roman"/>
          <w:b/>
          <w:bCs/>
          <w:sz w:val="24"/>
          <w:szCs w:val="24"/>
        </w:rPr>
      </w:pPr>
      <w:r w:rsidRPr="004D25A5">
        <w:rPr>
          <w:rFonts w:ascii="Times New Roman" w:hAnsi="Times New Roman" w:cs="Times New Roman"/>
          <w:b/>
          <w:bCs/>
          <w:sz w:val="24"/>
          <w:szCs w:val="24"/>
        </w:rPr>
        <w:t>----------------------------------</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b/>
          <w:bCs/>
          <w:sz w:val="24"/>
          <w:szCs w:val="24"/>
          <w:u w:val="single"/>
        </w:rPr>
      </w:pPr>
      <w:r w:rsidRPr="0007162E">
        <w:rPr>
          <w:rFonts w:ascii="Times New Roman" w:hAnsi="Times New Roman" w:cs="Times New Roman"/>
          <w:b/>
          <w:bCs/>
          <w:sz w:val="24"/>
          <w:szCs w:val="24"/>
          <w:u w:val="single"/>
        </w:rPr>
        <w:t>Tárgy: (2. tsp.):</w:t>
      </w:r>
      <w:r>
        <w:rPr>
          <w:rFonts w:ascii="Times New Roman" w:hAnsi="Times New Roman" w:cs="Times New Roman"/>
          <w:b/>
          <w:bCs/>
          <w:sz w:val="24"/>
          <w:szCs w:val="24"/>
          <w:u w:val="single"/>
        </w:rPr>
        <w:t xml:space="preserve"> </w:t>
      </w:r>
      <w:r w:rsidRPr="0007162E">
        <w:rPr>
          <w:rFonts w:ascii="Times New Roman" w:hAnsi="Times New Roman" w:cs="Times New Roman"/>
          <w:b/>
          <w:bCs/>
          <w:sz w:val="24"/>
          <w:szCs w:val="24"/>
          <w:u w:val="single"/>
        </w:rPr>
        <w:t xml:space="preserve">Előterjesztés a </w:t>
      </w:r>
      <w:r>
        <w:rPr>
          <w:rFonts w:ascii="Times New Roman" w:hAnsi="Times New Roman" w:cs="Times New Roman"/>
          <w:b/>
          <w:bCs/>
          <w:sz w:val="24"/>
          <w:szCs w:val="24"/>
          <w:u w:val="single"/>
        </w:rPr>
        <w:t>Nemzeti Foglalkoztatási Alap „Startmunka program” kiadási előirányzatának terhére indított 2020. évi Startmunka-programban való részvételre.</w:t>
      </w:r>
    </w:p>
    <w:p w:rsidR="00B53860" w:rsidRDefault="00B53860" w:rsidP="009D7D6A">
      <w:pPr>
        <w:spacing w:after="0" w:line="240" w:lineRule="auto"/>
        <w:jc w:val="both"/>
        <w:rPr>
          <w:rFonts w:ascii="Times New Roman" w:hAnsi="Times New Roman" w:cs="Times New Roman"/>
          <w:sz w:val="24"/>
          <w:szCs w:val="24"/>
        </w:rPr>
      </w:pPr>
      <w:r w:rsidRPr="0007162E">
        <w:rPr>
          <w:rFonts w:ascii="Times New Roman" w:hAnsi="Times New Roman" w:cs="Times New Roman"/>
          <w:b/>
          <w:bCs/>
          <w:sz w:val="24"/>
          <w:szCs w:val="24"/>
          <w:u w:val="single"/>
        </w:rPr>
        <w:t>Előadó:</w:t>
      </w:r>
      <w:r>
        <w:rPr>
          <w:rFonts w:ascii="Times New Roman" w:hAnsi="Times New Roman" w:cs="Times New Roman"/>
          <w:sz w:val="24"/>
          <w:szCs w:val="24"/>
        </w:rPr>
        <w:t xml:space="preserve"> Borbás Judit polgármester</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r w:rsidRPr="0007162E">
        <w:rPr>
          <w:rFonts w:ascii="Times New Roman" w:hAnsi="Times New Roman" w:cs="Times New Roman"/>
          <w:b/>
          <w:bCs/>
          <w:sz w:val="24"/>
          <w:szCs w:val="24"/>
          <w:u w:val="single"/>
        </w:rPr>
        <w:t>Borbás Judit (polgármester):</w:t>
      </w:r>
      <w:r>
        <w:rPr>
          <w:rFonts w:ascii="Times New Roman" w:hAnsi="Times New Roman" w:cs="Times New Roman"/>
          <w:sz w:val="24"/>
          <w:szCs w:val="24"/>
        </w:rPr>
        <w:t xml:space="preserve"> Tájékoztatta a Képviselő-testületet az előterjesztésben foglaltakkal kapcsolatban. Ezt a döntést a testület az elmúlt év végén azért nem hozta meg, mivel úgy volt, hogy az önkormányzat nem nyújthat be Start-munka pályázatot, mivel az előző év folyamán az nem került benyújtásra, visszamondásra került a Foglalkoztatási Osztálynál.Január 6-án délelőtt jött a telefon, hogy 6 főt kap az önkormányzat, ’ fő brigádvezető, 5 fő segédmunkás bevonásával, egy éves időtartamra.</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07162E">
      <w:pPr>
        <w:spacing w:after="0" w:line="240" w:lineRule="auto"/>
        <w:jc w:val="both"/>
        <w:rPr>
          <w:rFonts w:ascii="Times New Roman" w:hAnsi="Times New Roman" w:cs="Times New Roman"/>
          <w:i/>
          <w:iCs/>
          <w:sz w:val="24"/>
          <w:szCs w:val="24"/>
        </w:rPr>
      </w:pPr>
      <w:r w:rsidRPr="00EE6814">
        <w:rPr>
          <w:rFonts w:ascii="Times New Roman" w:hAnsi="Times New Roman" w:cs="Times New Roman"/>
          <w:b/>
          <w:bCs/>
          <w:sz w:val="24"/>
          <w:szCs w:val="24"/>
          <w:u w:val="single"/>
        </w:rPr>
        <w:t>Borbás Judit (polgármester):</w:t>
      </w:r>
      <w:r>
        <w:rPr>
          <w:rFonts w:ascii="Times New Roman" w:hAnsi="Times New Roman" w:cs="Times New Roman"/>
          <w:sz w:val="24"/>
          <w:szCs w:val="24"/>
        </w:rPr>
        <w:t xml:space="preserve"> </w:t>
      </w:r>
      <w:r w:rsidRPr="00871267">
        <w:rPr>
          <w:rFonts w:ascii="Times New Roman" w:hAnsi="Times New Roman" w:cs="Times New Roman"/>
          <w:sz w:val="24"/>
          <w:szCs w:val="24"/>
        </w:rPr>
        <w:t>Mivel a napirendi ponttal kapcsolatosan kérdés, hozzászólás nem volt, a</w:t>
      </w:r>
      <w:r>
        <w:rPr>
          <w:rFonts w:ascii="Times New Roman" w:hAnsi="Times New Roman" w:cs="Times New Roman"/>
          <w:sz w:val="24"/>
          <w:szCs w:val="24"/>
        </w:rPr>
        <w:t xml:space="preserve"> határozati javaslatot</w:t>
      </w:r>
      <w:r w:rsidRPr="00871267">
        <w:rPr>
          <w:rFonts w:ascii="Times New Roman" w:hAnsi="Times New Roman" w:cs="Times New Roman"/>
          <w:sz w:val="24"/>
          <w:szCs w:val="24"/>
        </w:rPr>
        <w:t xml:space="preserve"> szavazásra bocsátotta és megállapította, hogy </w:t>
      </w:r>
      <w:r>
        <w:rPr>
          <w:rFonts w:ascii="Times New Roman" w:hAnsi="Times New Roman" w:cs="Times New Roman"/>
          <w:i/>
          <w:iCs/>
          <w:sz w:val="24"/>
          <w:szCs w:val="24"/>
        </w:rPr>
        <w:t>a Képviselő-testület – 4</w:t>
      </w:r>
      <w:r w:rsidRPr="00871267">
        <w:rPr>
          <w:rFonts w:ascii="Times New Roman" w:hAnsi="Times New Roman" w:cs="Times New Roman"/>
          <w:i/>
          <w:iCs/>
          <w:sz w:val="24"/>
          <w:szCs w:val="24"/>
        </w:rPr>
        <w:t xml:space="preserve"> igen szavazattal, ellenszavazat és tartózkodás nélkül – a következő </w:t>
      </w:r>
      <w:r>
        <w:rPr>
          <w:rFonts w:ascii="Times New Roman" w:hAnsi="Times New Roman" w:cs="Times New Roman"/>
          <w:i/>
          <w:iCs/>
          <w:sz w:val="24"/>
          <w:szCs w:val="24"/>
        </w:rPr>
        <w:t>határozatot hozta:</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Pr="00A478A0" w:rsidRDefault="00B53860" w:rsidP="00A478A0">
      <w:pPr>
        <w:numPr>
          <w:ilvl w:val="12"/>
          <w:numId w:val="0"/>
        </w:numPr>
        <w:spacing w:after="0" w:line="240" w:lineRule="auto"/>
        <w:ind w:right="-1"/>
        <w:jc w:val="center"/>
        <w:rPr>
          <w:rFonts w:ascii="Times New Roman" w:hAnsi="Times New Roman" w:cs="Times New Roman"/>
          <w:b/>
          <w:bCs/>
          <w:sz w:val="24"/>
          <w:szCs w:val="24"/>
        </w:rPr>
      </w:pPr>
      <w:r w:rsidRPr="00A478A0">
        <w:rPr>
          <w:rFonts w:ascii="Times New Roman" w:hAnsi="Times New Roman" w:cs="Times New Roman"/>
          <w:b/>
          <w:bCs/>
          <w:sz w:val="24"/>
          <w:szCs w:val="24"/>
        </w:rPr>
        <w:t>Olcsva Község Önkormányzata Képviselő-testületének</w:t>
      </w:r>
    </w:p>
    <w:p w:rsidR="00B53860" w:rsidRPr="00A478A0" w:rsidRDefault="00B53860" w:rsidP="00A478A0">
      <w:pPr>
        <w:numPr>
          <w:ilvl w:val="12"/>
          <w:numId w:val="0"/>
        </w:numPr>
        <w:spacing w:after="0" w:line="240" w:lineRule="auto"/>
        <w:ind w:right="-1"/>
        <w:jc w:val="center"/>
        <w:rPr>
          <w:rFonts w:ascii="Times New Roman" w:hAnsi="Times New Roman" w:cs="Times New Roman"/>
          <w:b/>
          <w:bCs/>
          <w:sz w:val="24"/>
          <w:szCs w:val="24"/>
        </w:rPr>
      </w:pPr>
      <w:r w:rsidRPr="00A478A0">
        <w:rPr>
          <w:rFonts w:ascii="Times New Roman" w:hAnsi="Times New Roman" w:cs="Times New Roman"/>
          <w:b/>
          <w:bCs/>
          <w:sz w:val="24"/>
          <w:szCs w:val="24"/>
        </w:rPr>
        <w:t>2/2020. (I. 22.) önkormányzati határozata</w:t>
      </w:r>
    </w:p>
    <w:p w:rsidR="00B53860" w:rsidRPr="00A478A0" w:rsidRDefault="00B53860" w:rsidP="00A478A0">
      <w:pPr>
        <w:numPr>
          <w:ilvl w:val="12"/>
          <w:numId w:val="0"/>
        </w:numPr>
        <w:spacing w:after="0" w:line="240" w:lineRule="auto"/>
        <w:ind w:right="-1"/>
        <w:jc w:val="center"/>
        <w:rPr>
          <w:rFonts w:ascii="Times New Roman" w:hAnsi="Times New Roman" w:cs="Times New Roman"/>
          <w:b/>
          <w:bCs/>
          <w:sz w:val="24"/>
          <w:szCs w:val="24"/>
        </w:rPr>
      </w:pPr>
    </w:p>
    <w:p w:rsidR="00B53860" w:rsidRPr="00A478A0" w:rsidRDefault="00B53860" w:rsidP="00A478A0">
      <w:pPr>
        <w:spacing w:after="0" w:line="240" w:lineRule="auto"/>
        <w:jc w:val="center"/>
        <w:rPr>
          <w:rFonts w:ascii="Times New Roman" w:hAnsi="Times New Roman" w:cs="Times New Roman"/>
          <w:b/>
          <w:bCs/>
          <w:sz w:val="24"/>
          <w:szCs w:val="24"/>
        </w:rPr>
      </w:pPr>
      <w:r w:rsidRPr="00A478A0">
        <w:rPr>
          <w:rFonts w:ascii="Times New Roman" w:hAnsi="Times New Roman" w:cs="Times New Roman"/>
          <w:b/>
          <w:bCs/>
          <w:sz w:val="24"/>
          <w:szCs w:val="24"/>
        </w:rPr>
        <w:t>a Nemzeti Foglalkoztatási Alap „Startmunka program” kiadási előirányzatának terhére indított 2020. évi Startmunka-programban való részvételről</w:t>
      </w:r>
    </w:p>
    <w:p w:rsidR="00B53860" w:rsidRPr="00F60DE5" w:rsidRDefault="00B53860" w:rsidP="00A478A0">
      <w:pPr>
        <w:jc w:val="center"/>
        <w:rPr>
          <w:rFonts w:ascii="Times New Roman" w:hAnsi="Times New Roman" w:cs="Times New Roman"/>
          <w:b/>
          <w:bCs/>
          <w:sz w:val="26"/>
          <w:szCs w:val="26"/>
        </w:rPr>
      </w:pPr>
    </w:p>
    <w:p w:rsidR="00B53860" w:rsidRPr="00F60DE5" w:rsidRDefault="00B53860" w:rsidP="00A478A0">
      <w:pPr>
        <w:pStyle w:val="Szvegtrzs21"/>
        <w:rPr>
          <w:rFonts w:ascii="Times New Roman" w:hAnsi="Times New Roman" w:cs="Times New Roman"/>
          <w:i/>
          <w:iCs/>
        </w:rPr>
      </w:pPr>
    </w:p>
    <w:p w:rsidR="00B53860" w:rsidRPr="00A478A0" w:rsidRDefault="00B53860" w:rsidP="00A478A0">
      <w:pPr>
        <w:ind w:right="-2"/>
        <w:jc w:val="both"/>
        <w:rPr>
          <w:rFonts w:ascii="Times New Roman" w:hAnsi="Times New Roman" w:cs="Times New Roman"/>
          <w:sz w:val="24"/>
          <w:szCs w:val="24"/>
        </w:rPr>
      </w:pPr>
      <w:r w:rsidRPr="00A478A0">
        <w:rPr>
          <w:rFonts w:ascii="Times New Roman" w:hAnsi="Times New Roman" w:cs="Times New Roman"/>
          <w:sz w:val="24"/>
          <w:szCs w:val="24"/>
        </w:rPr>
        <w:t>A Képviselő-testület:</w:t>
      </w:r>
    </w:p>
    <w:p w:rsidR="00B53860" w:rsidRPr="00A478A0" w:rsidRDefault="00B53860" w:rsidP="00A478A0">
      <w:pPr>
        <w:ind w:right="-2"/>
        <w:jc w:val="both"/>
        <w:rPr>
          <w:rFonts w:ascii="Times New Roman" w:hAnsi="Times New Roman" w:cs="Times New Roman"/>
          <w:sz w:val="24"/>
          <w:szCs w:val="24"/>
        </w:rPr>
      </w:pPr>
    </w:p>
    <w:p w:rsidR="00B53860" w:rsidRPr="00A478A0" w:rsidRDefault="00B53860" w:rsidP="00A478A0">
      <w:pPr>
        <w:pStyle w:val="Listaszerbekezds1"/>
        <w:numPr>
          <w:ilvl w:val="0"/>
          <w:numId w:val="37"/>
        </w:numPr>
        <w:jc w:val="both"/>
        <w:rPr>
          <w:rFonts w:ascii="Times New Roman" w:hAnsi="Times New Roman" w:cs="Times New Roman"/>
          <w:sz w:val="24"/>
          <w:szCs w:val="24"/>
        </w:rPr>
      </w:pPr>
      <w:r w:rsidRPr="00A478A0">
        <w:rPr>
          <w:rFonts w:ascii="Times New Roman" w:hAnsi="Times New Roman" w:cs="Times New Roman"/>
          <w:b/>
          <w:bCs/>
          <w:sz w:val="24"/>
          <w:szCs w:val="24"/>
        </w:rPr>
        <w:t xml:space="preserve">Elhatározza, </w:t>
      </w:r>
      <w:r w:rsidRPr="00A478A0">
        <w:rPr>
          <w:rFonts w:ascii="Times New Roman" w:hAnsi="Times New Roman" w:cs="Times New Roman"/>
          <w:sz w:val="24"/>
          <w:szCs w:val="24"/>
        </w:rPr>
        <w:t>hogy</w:t>
      </w:r>
      <w:r w:rsidRPr="00A478A0">
        <w:rPr>
          <w:rFonts w:ascii="Times New Roman" w:hAnsi="Times New Roman" w:cs="Times New Roman"/>
          <w:b/>
          <w:bCs/>
          <w:sz w:val="24"/>
          <w:szCs w:val="24"/>
        </w:rPr>
        <w:t xml:space="preserve"> részt vesz</w:t>
      </w:r>
      <w:r w:rsidRPr="00A478A0">
        <w:rPr>
          <w:rFonts w:ascii="Times New Roman" w:hAnsi="Times New Roman" w:cs="Times New Roman"/>
          <w:sz w:val="24"/>
          <w:szCs w:val="24"/>
        </w:rPr>
        <w:t xml:space="preserve"> a Nemzeti Foglalkoztatási Alap kiadási előirányzatának terhére indított - 2020. évi „</w:t>
      </w:r>
      <w:r w:rsidRPr="00A478A0">
        <w:rPr>
          <w:rFonts w:ascii="Times New Roman" w:hAnsi="Times New Roman" w:cs="Times New Roman"/>
          <w:b/>
          <w:bCs/>
          <w:sz w:val="24"/>
          <w:szCs w:val="24"/>
        </w:rPr>
        <w:t>Startmunka program</w:t>
      </w:r>
      <w:r w:rsidRPr="00A478A0">
        <w:rPr>
          <w:rFonts w:ascii="Times New Roman" w:hAnsi="Times New Roman" w:cs="Times New Roman"/>
          <w:sz w:val="24"/>
          <w:szCs w:val="24"/>
        </w:rPr>
        <w:t>” című – pályázaton, mely a 2020. évi közfoglalkoztatáshoz nyújt támogatást.</w:t>
      </w:r>
    </w:p>
    <w:p w:rsidR="00B53860" w:rsidRPr="00A478A0" w:rsidRDefault="00B53860" w:rsidP="00A478A0">
      <w:pPr>
        <w:jc w:val="both"/>
        <w:rPr>
          <w:rFonts w:ascii="Times New Roman" w:hAnsi="Times New Roman" w:cs="Times New Roman"/>
          <w:b/>
          <w:bCs/>
          <w:sz w:val="24"/>
          <w:szCs w:val="24"/>
        </w:rPr>
      </w:pPr>
    </w:p>
    <w:p w:rsidR="00B53860" w:rsidRPr="00A478A0" w:rsidRDefault="00B53860" w:rsidP="00A478A0">
      <w:pPr>
        <w:numPr>
          <w:ilvl w:val="0"/>
          <w:numId w:val="37"/>
        </w:numPr>
        <w:overflowPunct w:val="0"/>
        <w:autoSpaceDE w:val="0"/>
        <w:autoSpaceDN w:val="0"/>
        <w:adjustRightInd w:val="0"/>
        <w:spacing w:after="0" w:line="240" w:lineRule="auto"/>
        <w:ind w:left="708"/>
        <w:jc w:val="both"/>
        <w:textAlignment w:val="baseline"/>
        <w:rPr>
          <w:rFonts w:ascii="Times New Roman" w:hAnsi="Times New Roman" w:cs="Times New Roman"/>
          <w:sz w:val="24"/>
          <w:szCs w:val="24"/>
        </w:rPr>
      </w:pPr>
      <w:r w:rsidRPr="00A478A0">
        <w:rPr>
          <w:rFonts w:ascii="Times New Roman" w:hAnsi="Times New Roman" w:cs="Times New Roman"/>
          <w:sz w:val="24"/>
          <w:szCs w:val="24"/>
        </w:rPr>
        <w:t xml:space="preserve">A pályázati felhívás alapján </w:t>
      </w:r>
      <w:r w:rsidRPr="00A478A0">
        <w:rPr>
          <w:rFonts w:ascii="Times New Roman" w:hAnsi="Times New Roman" w:cs="Times New Roman"/>
          <w:b/>
          <w:bCs/>
          <w:sz w:val="24"/>
          <w:szCs w:val="24"/>
        </w:rPr>
        <w:t>vállalja</w:t>
      </w:r>
      <w:r w:rsidRPr="00A478A0">
        <w:rPr>
          <w:rFonts w:ascii="Times New Roman" w:hAnsi="Times New Roman" w:cs="Times New Roman"/>
          <w:sz w:val="24"/>
          <w:szCs w:val="24"/>
        </w:rPr>
        <w:t>, hogy részt vesz a 2020. évi Startmunka program megvalósításában.</w:t>
      </w:r>
    </w:p>
    <w:p w:rsidR="00B53860" w:rsidRPr="00A478A0" w:rsidRDefault="00B53860" w:rsidP="00A478A0">
      <w:pPr>
        <w:jc w:val="both"/>
        <w:rPr>
          <w:rFonts w:ascii="Times New Roman" w:hAnsi="Times New Roman" w:cs="Times New Roman"/>
          <w:b/>
          <w:bCs/>
          <w:sz w:val="24"/>
          <w:szCs w:val="24"/>
        </w:rPr>
      </w:pPr>
    </w:p>
    <w:p w:rsidR="00B53860" w:rsidRDefault="00B53860" w:rsidP="00A478A0">
      <w:pPr>
        <w:numPr>
          <w:ilvl w:val="0"/>
          <w:numId w:val="37"/>
        </w:numPr>
        <w:spacing w:after="0" w:line="240" w:lineRule="auto"/>
        <w:jc w:val="both"/>
        <w:rPr>
          <w:rFonts w:ascii="Times New Roman" w:hAnsi="Times New Roman" w:cs="Times New Roman"/>
          <w:sz w:val="24"/>
          <w:szCs w:val="24"/>
        </w:rPr>
      </w:pPr>
      <w:r w:rsidRPr="00A478A0">
        <w:rPr>
          <w:rFonts w:ascii="Times New Roman" w:hAnsi="Times New Roman" w:cs="Times New Roman"/>
          <w:b/>
          <w:bCs/>
          <w:sz w:val="24"/>
          <w:szCs w:val="24"/>
        </w:rPr>
        <w:t xml:space="preserve">Felhatalmazza </w:t>
      </w:r>
      <w:r w:rsidRPr="00A478A0">
        <w:rPr>
          <w:rFonts w:ascii="Times New Roman" w:hAnsi="Times New Roman" w:cs="Times New Roman"/>
          <w:sz w:val="24"/>
          <w:szCs w:val="24"/>
        </w:rPr>
        <w:t xml:space="preserve">a Polgármestert, hogy a pályázatot a támogatás elnyerése érdekében </w:t>
      </w:r>
      <w:r>
        <w:rPr>
          <w:rFonts w:ascii="Times New Roman" w:hAnsi="Times New Roman" w:cs="Times New Roman"/>
          <w:sz w:val="24"/>
          <w:szCs w:val="24"/>
        </w:rPr>
        <w:t xml:space="preserve">  </w:t>
      </w:r>
    </w:p>
    <w:p w:rsidR="00B53860" w:rsidRPr="00A478A0" w:rsidRDefault="00B53860" w:rsidP="00A478A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478A0">
        <w:rPr>
          <w:rFonts w:ascii="Times New Roman" w:hAnsi="Times New Roman" w:cs="Times New Roman"/>
          <w:sz w:val="24"/>
          <w:szCs w:val="24"/>
        </w:rPr>
        <w:t>nyújtsa be.</w:t>
      </w:r>
    </w:p>
    <w:p w:rsidR="00B53860" w:rsidRPr="00F60DE5" w:rsidRDefault="00B53860" w:rsidP="00A478A0">
      <w:pPr>
        <w:ind w:left="1134" w:right="-2" w:hanging="283"/>
        <w:jc w:val="both"/>
        <w:rPr>
          <w:rFonts w:ascii="Times New Roman" w:hAnsi="Times New Roman" w:cs="Times New Roman"/>
        </w:rPr>
      </w:pPr>
    </w:p>
    <w:p w:rsidR="00B53860" w:rsidRPr="00A478A0" w:rsidRDefault="00B53860" w:rsidP="00A478A0">
      <w:pPr>
        <w:spacing w:after="0" w:line="240" w:lineRule="auto"/>
        <w:ind w:left="1135" w:hanging="284"/>
        <w:jc w:val="both"/>
        <w:rPr>
          <w:rFonts w:ascii="Times New Roman" w:hAnsi="Times New Roman" w:cs="Times New Roman"/>
          <w:sz w:val="24"/>
          <w:szCs w:val="24"/>
        </w:rPr>
      </w:pPr>
      <w:r w:rsidRPr="00A478A0">
        <w:rPr>
          <w:rFonts w:ascii="Times New Roman" w:hAnsi="Times New Roman" w:cs="Times New Roman"/>
          <w:sz w:val="24"/>
          <w:szCs w:val="24"/>
          <w:u w:val="single"/>
        </w:rPr>
        <w:t>Felelős:</w:t>
      </w:r>
      <w:r w:rsidRPr="00A478A0">
        <w:rPr>
          <w:rFonts w:ascii="Times New Roman" w:hAnsi="Times New Roman" w:cs="Times New Roman"/>
          <w:b/>
          <w:bCs/>
          <w:sz w:val="24"/>
          <w:szCs w:val="24"/>
        </w:rPr>
        <w:t xml:space="preserve">    </w:t>
      </w:r>
      <w:r w:rsidRPr="00A478A0">
        <w:rPr>
          <w:rFonts w:ascii="Times New Roman" w:hAnsi="Times New Roman" w:cs="Times New Roman"/>
          <w:sz w:val="24"/>
          <w:szCs w:val="24"/>
        </w:rPr>
        <w:t>Polgármester</w:t>
      </w:r>
    </w:p>
    <w:p w:rsidR="00B53860" w:rsidRPr="00A478A0" w:rsidRDefault="00B53860" w:rsidP="00A478A0">
      <w:pPr>
        <w:spacing w:after="0" w:line="240" w:lineRule="auto"/>
        <w:ind w:left="1135" w:hanging="284"/>
        <w:jc w:val="both"/>
        <w:rPr>
          <w:rFonts w:ascii="Times New Roman" w:hAnsi="Times New Roman" w:cs="Times New Roman"/>
          <w:sz w:val="24"/>
          <w:szCs w:val="24"/>
        </w:rPr>
      </w:pPr>
      <w:r w:rsidRPr="00A478A0">
        <w:rPr>
          <w:rFonts w:ascii="Times New Roman" w:hAnsi="Times New Roman" w:cs="Times New Roman"/>
          <w:sz w:val="24"/>
          <w:szCs w:val="24"/>
          <w:u w:val="single"/>
        </w:rPr>
        <w:t>Határidő:</w:t>
      </w:r>
      <w:r w:rsidRPr="00A478A0">
        <w:rPr>
          <w:rFonts w:ascii="Times New Roman" w:hAnsi="Times New Roman" w:cs="Times New Roman"/>
          <w:sz w:val="24"/>
          <w:szCs w:val="24"/>
        </w:rPr>
        <w:t xml:space="preserve"> azonnal</w:t>
      </w:r>
    </w:p>
    <w:p w:rsidR="00B53860" w:rsidRPr="00A478A0" w:rsidRDefault="00B53860" w:rsidP="00A478A0">
      <w:pPr>
        <w:spacing w:after="0" w:line="240" w:lineRule="auto"/>
        <w:ind w:left="1135" w:hanging="284"/>
        <w:jc w:val="both"/>
        <w:rPr>
          <w:rFonts w:ascii="Times New Roman" w:hAnsi="Times New Roman" w:cs="Times New Roman"/>
          <w:sz w:val="24"/>
          <w:szCs w:val="24"/>
        </w:rPr>
      </w:pPr>
    </w:p>
    <w:p w:rsidR="00B53860" w:rsidRPr="00A478A0" w:rsidRDefault="00B53860" w:rsidP="00A478A0">
      <w:pPr>
        <w:spacing w:after="0" w:line="240" w:lineRule="auto"/>
        <w:ind w:left="1135" w:hanging="284"/>
        <w:jc w:val="both"/>
        <w:rPr>
          <w:rFonts w:ascii="Times New Roman" w:hAnsi="Times New Roman" w:cs="Times New Roman"/>
          <w:sz w:val="24"/>
          <w:szCs w:val="24"/>
        </w:rPr>
      </w:pPr>
    </w:p>
    <w:p w:rsidR="00B53860" w:rsidRDefault="00B53860" w:rsidP="00A478A0">
      <w:pPr>
        <w:ind w:left="1134" w:right="-2" w:hanging="283"/>
        <w:jc w:val="both"/>
        <w:rPr>
          <w:rFonts w:ascii="Times New Roman" w:hAnsi="Times New Roman" w:cs="Times New Roman"/>
          <w:u w:val="single"/>
        </w:rPr>
      </w:pPr>
      <w:r w:rsidRPr="00FF13BE">
        <w:rPr>
          <w:rFonts w:ascii="Times New Roman" w:hAnsi="Times New Roman" w:cs="Times New Roman"/>
          <w:u w:val="single"/>
        </w:rPr>
        <w:t>A határozatot kapják:</w:t>
      </w:r>
    </w:p>
    <w:p w:rsidR="00B53860" w:rsidRDefault="00B53860" w:rsidP="00A478A0">
      <w:pPr>
        <w:numPr>
          <w:ilvl w:val="0"/>
          <w:numId w:val="36"/>
        </w:numPr>
        <w:overflowPunct w:val="0"/>
        <w:autoSpaceDE w:val="0"/>
        <w:autoSpaceDN w:val="0"/>
        <w:adjustRightInd w:val="0"/>
        <w:spacing w:after="0" w:line="240" w:lineRule="auto"/>
        <w:ind w:right="-2"/>
        <w:jc w:val="both"/>
        <w:textAlignment w:val="baseline"/>
        <w:rPr>
          <w:rFonts w:ascii="Times New Roman" w:hAnsi="Times New Roman" w:cs="Times New Roman"/>
        </w:rPr>
      </w:pPr>
      <w:r w:rsidRPr="00FF13BE">
        <w:rPr>
          <w:rFonts w:ascii="Times New Roman" w:hAnsi="Times New Roman" w:cs="Times New Roman"/>
        </w:rPr>
        <w:t xml:space="preserve">Polgármester, </w:t>
      </w:r>
      <w:r>
        <w:rPr>
          <w:rFonts w:ascii="Times New Roman" w:hAnsi="Times New Roman" w:cs="Times New Roman"/>
        </w:rPr>
        <w:t>Alj</w:t>
      </w:r>
      <w:r w:rsidRPr="00FF13BE">
        <w:rPr>
          <w:rFonts w:ascii="Times New Roman" w:hAnsi="Times New Roman" w:cs="Times New Roman"/>
        </w:rPr>
        <w:t>egyző</w:t>
      </w:r>
      <w:r>
        <w:rPr>
          <w:rFonts w:ascii="Times New Roman" w:hAnsi="Times New Roman" w:cs="Times New Roman"/>
        </w:rPr>
        <w:t xml:space="preserve"> (helyben),</w:t>
      </w:r>
    </w:p>
    <w:p w:rsidR="00B53860" w:rsidRPr="00F60DE5" w:rsidRDefault="00B53860" w:rsidP="00A478A0">
      <w:pPr>
        <w:numPr>
          <w:ilvl w:val="0"/>
          <w:numId w:val="36"/>
        </w:numPr>
        <w:overflowPunct w:val="0"/>
        <w:autoSpaceDE w:val="0"/>
        <w:autoSpaceDN w:val="0"/>
        <w:adjustRightInd w:val="0"/>
        <w:spacing w:after="0" w:line="240" w:lineRule="auto"/>
        <w:ind w:right="-2"/>
        <w:jc w:val="both"/>
        <w:textAlignment w:val="baseline"/>
        <w:rPr>
          <w:rFonts w:ascii="Times New Roman" w:hAnsi="Times New Roman" w:cs="Times New Roman"/>
        </w:rPr>
      </w:pPr>
      <w:r>
        <w:rPr>
          <w:rFonts w:ascii="Times New Roman" w:hAnsi="Times New Roman" w:cs="Times New Roman"/>
        </w:rPr>
        <w:t>Pénzügyi ügyintéző (helyben),</w:t>
      </w:r>
    </w:p>
    <w:p w:rsidR="00B53860" w:rsidRDefault="00B53860" w:rsidP="00A478A0">
      <w:pPr>
        <w:numPr>
          <w:ilvl w:val="0"/>
          <w:numId w:val="36"/>
        </w:numPr>
        <w:overflowPunct w:val="0"/>
        <w:autoSpaceDE w:val="0"/>
        <w:autoSpaceDN w:val="0"/>
        <w:adjustRightInd w:val="0"/>
        <w:spacing w:after="0" w:line="240" w:lineRule="auto"/>
        <w:ind w:right="-2"/>
        <w:jc w:val="both"/>
        <w:textAlignment w:val="baseline"/>
        <w:rPr>
          <w:rFonts w:ascii="Times New Roman" w:hAnsi="Times New Roman" w:cs="Times New Roman"/>
        </w:rPr>
      </w:pPr>
      <w:r>
        <w:rPr>
          <w:rFonts w:ascii="Times New Roman" w:hAnsi="Times New Roman" w:cs="Times New Roman"/>
        </w:rPr>
        <w:t>Irattár</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Pr="004D25A5" w:rsidRDefault="00B53860" w:rsidP="007E60AD">
      <w:pPr>
        <w:jc w:val="center"/>
        <w:rPr>
          <w:rFonts w:ascii="Times New Roman" w:hAnsi="Times New Roman" w:cs="Times New Roman"/>
          <w:b/>
          <w:bCs/>
          <w:sz w:val="24"/>
          <w:szCs w:val="24"/>
        </w:rPr>
      </w:pPr>
      <w:r w:rsidRPr="004D25A5">
        <w:rPr>
          <w:rFonts w:ascii="Times New Roman" w:hAnsi="Times New Roman" w:cs="Times New Roman"/>
          <w:b/>
          <w:bCs/>
          <w:sz w:val="24"/>
          <w:szCs w:val="24"/>
        </w:rPr>
        <w:t>----------------------------------</w:t>
      </w:r>
    </w:p>
    <w:p w:rsidR="00B53860" w:rsidRDefault="00B53860" w:rsidP="009D7D6A">
      <w:pPr>
        <w:spacing w:after="0" w:line="240" w:lineRule="auto"/>
        <w:jc w:val="both"/>
        <w:rPr>
          <w:rFonts w:ascii="Times New Roman" w:hAnsi="Times New Roman" w:cs="Times New Roman"/>
          <w:b/>
          <w:bCs/>
          <w:sz w:val="24"/>
          <w:szCs w:val="24"/>
          <w:u w:val="single"/>
        </w:rPr>
      </w:pPr>
    </w:p>
    <w:p w:rsidR="00B53860" w:rsidRDefault="00B53860" w:rsidP="009D7D6A">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Tárgy: </w:t>
      </w:r>
      <w:r w:rsidRPr="00FA105A">
        <w:rPr>
          <w:rFonts w:ascii="Times New Roman" w:hAnsi="Times New Roman" w:cs="Times New Roman"/>
          <w:b/>
          <w:bCs/>
          <w:sz w:val="24"/>
          <w:szCs w:val="24"/>
          <w:u w:val="single"/>
        </w:rPr>
        <w:t>3. tsp. Előterjesztés a</w:t>
      </w:r>
      <w:r>
        <w:rPr>
          <w:rFonts w:ascii="Times New Roman" w:hAnsi="Times New Roman" w:cs="Times New Roman"/>
          <w:b/>
          <w:bCs/>
          <w:sz w:val="24"/>
          <w:szCs w:val="24"/>
          <w:u w:val="single"/>
        </w:rPr>
        <w:t>z alpolgármester tiszteletdíjának, költségtérítésének megállapításáról szóló 60/2019.(X. 24.) önkormányzati határozat felülvizsgálatára.</w:t>
      </w:r>
    </w:p>
    <w:p w:rsidR="00B53860" w:rsidRDefault="00B53860" w:rsidP="009D7D6A">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Előadó: </w:t>
      </w:r>
      <w:r>
        <w:rPr>
          <w:rFonts w:ascii="Times New Roman" w:hAnsi="Times New Roman" w:cs="Times New Roman"/>
          <w:sz w:val="24"/>
          <w:szCs w:val="24"/>
        </w:rPr>
        <w:t>Borbás Judit polgármester</w:t>
      </w:r>
      <w:r w:rsidRPr="00FA105A">
        <w:rPr>
          <w:rFonts w:ascii="Times New Roman" w:hAnsi="Times New Roman" w:cs="Times New Roman"/>
          <w:b/>
          <w:bCs/>
          <w:sz w:val="24"/>
          <w:szCs w:val="24"/>
          <w:u w:val="single"/>
        </w:rPr>
        <w:t xml:space="preserve"> </w:t>
      </w:r>
    </w:p>
    <w:p w:rsidR="00B53860" w:rsidRDefault="00B53860" w:rsidP="009D7D6A">
      <w:pPr>
        <w:spacing w:after="0" w:line="240" w:lineRule="auto"/>
        <w:jc w:val="both"/>
        <w:rPr>
          <w:rFonts w:ascii="Times New Roman" w:hAnsi="Times New Roman" w:cs="Times New Roman"/>
          <w:b/>
          <w:bCs/>
          <w:sz w:val="24"/>
          <w:szCs w:val="24"/>
          <w:u w:val="single"/>
        </w:rPr>
      </w:pPr>
    </w:p>
    <w:p w:rsidR="00B53860" w:rsidRDefault="00B53860" w:rsidP="009D7D6A">
      <w:pPr>
        <w:spacing w:after="0" w:line="240" w:lineRule="auto"/>
        <w:jc w:val="both"/>
        <w:rPr>
          <w:rFonts w:ascii="Times New Roman" w:hAnsi="Times New Roman" w:cs="Times New Roman"/>
          <w:sz w:val="24"/>
          <w:szCs w:val="24"/>
        </w:rPr>
      </w:pPr>
      <w:r w:rsidRPr="00C56E07">
        <w:rPr>
          <w:rFonts w:ascii="Times New Roman" w:hAnsi="Times New Roman" w:cs="Times New Roman"/>
          <w:b/>
          <w:bCs/>
          <w:sz w:val="24"/>
          <w:szCs w:val="24"/>
          <w:u w:val="single"/>
        </w:rPr>
        <w:t>Borbás Judit (polgármester):</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Ismertette az előterjesztésben foglaltakat a Képviselő-testülettel. Az alakuló ülésen megválasztott alpolgármester (Huszti László Tibor) lemondott a tiszteletdíj összegéről, ezáltal a költségtérítés összegéről is. Ezt a korábbi döntést szükséges korrigálni, a jogszabály alapján költségtérítés összegét szükséges megállapítani.</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r w:rsidRPr="007635DE">
        <w:rPr>
          <w:rFonts w:ascii="Times New Roman" w:hAnsi="Times New Roman" w:cs="Times New Roman"/>
          <w:b/>
          <w:bCs/>
          <w:sz w:val="24"/>
          <w:szCs w:val="24"/>
          <w:u w:val="single"/>
        </w:rPr>
        <w:t>Feketéné dr. Lázár Emese (aljegyző):</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Mint az előterjesztésben is szerepel a Szabolcs-Szatmár-Bereg Megyei Kormányhivatal Hatósági Főosztály Törvényességi Osztálya soron kívül vizsgálta az alakuló ülések jegyzőkönyveit, Olcsva tekintetében ún. szakmai konzultációs adatlapot bocsátott ki. Ebben néhány észrevételt tettek és ezen határozat felülvizsgálatát javasolták, azt módosítani szükséges. </w:t>
      </w:r>
      <w:r w:rsidRPr="009F1A7D">
        <w:rPr>
          <w:rFonts w:ascii="Times New Roman" w:hAnsi="Times New Roman" w:cs="Times New Roman"/>
          <w:sz w:val="24"/>
          <w:szCs w:val="24"/>
          <w:highlight w:val="red"/>
        </w:rPr>
        <w:t>Az alpolgármester részére tiszteletdíjat kell megállapítani, és ennek mértékének megfelelő költségtérítést.</w:t>
      </w:r>
      <w:r>
        <w:rPr>
          <w:rFonts w:ascii="Times New Roman" w:hAnsi="Times New Roman" w:cs="Times New Roman"/>
          <w:sz w:val="24"/>
          <w:szCs w:val="24"/>
        </w:rPr>
        <w:t xml:space="preserve"> A tiszteletdíjat megállapítani meg kell, azonban  le mondhat a tiszteletdíj összegéről az Alpolgármester Úr. 5.000 Ft összegű tiszteletdíj esetén, a költségtérítés összege – ennek 15 %-ában - 750 F/hó összegben kerülhet megállapításra.</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r w:rsidRPr="009F1A7D">
        <w:rPr>
          <w:rFonts w:ascii="Times New Roman" w:hAnsi="Times New Roman" w:cs="Times New Roman"/>
          <w:b/>
          <w:bCs/>
          <w:sz w:val="24"/>
          <w:szCs w:val="24"/>
          <w:u w:val="single"/>
        </w:rPr>
        <w:t xml:space="preserve">Borbás Judit (polgármester): </w:t>
      </w:r>
      <w:r>
        <w:rPr>
          <w:rFonts w:ascii="Times New Roman" w:hAnsi="Times New Roman" w:cs="Times New Roman"/>
          <w:sz w:val="24"/>
          <w:szCs w:val="24"/>
        </w:rPr>
        <w:t>Javasolta, így elfogadni a határozat módosítását.</w:t>
      </w:r>
    </w:p>
    <w:p w:rsidR="00B53860" w:rsidRDefault="00B53860" w:rsidP="009D7D6A">
      <w:pPr>
        <w:spacing w:after="0" w:line="240" w:lineRule="auto"/>
        <w:jc w:val="both"/>
        <w:rPr>
          <w:rFonts w:ascii="Times New Roman" w:hAnsi="Times New Roman" w:cs="Times New Roman"/>
          <w:sz w:val="24"/>
          <w:szCs w:val="24"/>
        </w:rPr>
      </w:pPr>
    </w:p>
    <w:p w:rsidR="00B53860" w:rsidRPr="009F1A7D" w:rsidRDefault="00B53860" w:rsidP="009D7D6A">
      <w:pPr>
        <w:spacing w:after="0" w:line="240" w:lineRule="auto"/>
        <w:jc w:val="both"/>
        <w:rPr>
          <w:rFonts w:ascii="Times New Roman" w:hAnsi="Times New Roman" w:cs="Times New Roman"/>
          <w:sz w:val="24"/>
          <w:szCs w:val="24"/>
        </w:rPr>
      </w:pPr>
      <w:r w:rsidRPr="009F1A7D">
        <w:rPr>
          <w:rFonts w:ascii="Times New Roman" w:hAnsi="Times New Roman" w:cs="Times New Roman"/>
          <w:b/>
          <w:bCs/>
          <w:sz w:val="24"/>
          <w:szCs w:val="24"/>
          <w:u w:val="single"/>
        </w:rPr>
        <w:t>Huszti László Tibor (képviselő):</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Jelezte a Képviselő-testület felé, hogy az 5.000  Ft összegű tiszteletdíjról lemond.</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Default="00B53860" w:rsidP="00EB1496">
      <w:pPr>
        <w:spacing w:after="0" w:line="240" w:lineRule="auto"/>
        <w:jc w:val="both"/>
        <w:rPr>
          <w:rFonts w:ascii="Times New Roman" w:hAnsi="Times New Roman" w:cs="Times New Roman"/>
          <w:i/>
          <w:iCs/>
          <w:sz w:val="24"/>
          <w:szCs w:val="24"/>
        </w:rPr>
      </w:pPr>
      <w:r w:rsidRPr="00871267">
        <w:rPr>
          <w:rFonts w:ascii="Times New Roman" w:hAnsi="Times New Roman" w:cs="Times New Roman"/>
          <w:sz w:val="24"/>
          <w:szCs w:val="24"/>
        </w:rPr>
        <w:t xml:space="preserve">Mivel a napirendi ponttal kapcsolatosan </w:t>
      </w:r>
      <w:r>
        <w:rPr>
          <w:rFonts w:ascii="Times New Roman" w:hAnsi="Times New Roman" w:cs="Times New Roman"/>
          <w:sz w:val="24"/>
          <w:szCs w:val="24"/>
        </w:rPr>
        <w:t xml:space="preserve">több </w:t>
      </w:r>
      <w:r w:rsidRPr="00871267">
        <w:rPr>
          <w:rFonts w:ascii="Times New Roman" w:hAnsi="Times New Roman" w:cs="Times New Roman"/>
          <w:sz w:val="24"/>
          <w:szCs w:val="24"/>
        </w:rPr>
        <w:t>kérdés, hozzászólás nem volt, a</w:t>
      </w:r>
      <w:r>
        <w:rPr>
          <w:rFonts w:ascii="Times New Roman" w:hAnsi="Times New Roman" w:cs="Times New Roman"/>
          <w:sz w:val="24"/>
          <w:szCs w:val="24"/>
        </w:rPr>
        <w:t xml:space="preserve"> határozati javaslatot</w:t>
      </w:r>
      <w:r w:rsidRPr="00871267">
        <w:rPr>
          <w:rFonts w:ascii="Times New Roman" w:hAnsi="Times New Roman" w:cs="Times New Roman"/>
          <w:sz w:val="24"/>
          <w:szCs w:val="24"/>
        </w:rPr>
        <w:t xml:space="preserve"> szavazásra bocsátotta és megállapította, hogy </w:t>
      </w:r>
      <w:r>
        <w:rPr>
          <w:rFonts w:ascii="Times New Roman" w:hAnsi="Times New Roman" w:cs="Times New Roman"/>
          <w:i/>
          <w:iCs/>
          <w:sz w:val="24"/>
          <w:szCs w:val="24"/>
        </w:rPr>
        <w:t xml:space="preserve">a </w:t>
      </w:r>
      <w:r w:rsidRPr="00FD3A12">
        <w:rPr>
          <w:rFonts w:ascii="Times New Roman" w:hAnsi="Times New Roman" w:cs="Times New Roman"/>
          <w:i/>
          <w:iCs/>
          <w:sz w:val="24"/>
          <w:szCs w:val="24"/>
          <w:highlight w:val="red"/>
        </w:rPr>
        <w:t>Képviselő-testület – 3 igen szavazattal, - ellenszavazat nélkül - egy tartózkodással  – a következő határozatot hozta:</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42353F">
      <w:pPr>
        <w:spacing w:after="0" w:line="240" w:lineRule="auto"/>
        <w:rPr>
          <w:rStyle w:val="FontStyle34"/>
          <w:rFonts w:ascii="Times New Roman" w:hAnsi="Times New Roman" w:cs="Times New Roman"/>
          <w:sz w:val="24"/>
          <w:szCs w:val="24"/>
        </w:rPr>
      </w:pPr>
    </w:p>
    <w:p w:rsidR="00B53860" w:rsidRPr="00663913" w:rsidRDefault="00B53860" w:rsidP="00663913">
      <w:pPr>
        <w:pStyle w:val="Heading2"/>
        <w:ind w:left="-540" w:right="-468"/>
        <w:jc w:val="center"/>
        <w:rPr>
          <w:rFonts w:ascii="Times New Roman" w:hAnsi="Times New Roman" w:cs="Times New Roman"/>
          <w:i w:val="0"/>
          <w:iCs w:val="0"/>
          <w:sz w:val="24"/>
          <w:szCs w:val="24"/>
        </w:rPr>
      </w:pPr>
      <w:r w:rsidRPr="00663913">
        <w:rPr>
          <w:rFonts w:ascii="Times New Roman" w:hAnsi="Times New Roman" w:cs="Times New Roman"/>
          <w:i w:val="0"/>
          <w:iCs w:val="0"/>
          <w:sz w:val="24"/>
          <w:szCs w:val="24"/>
        </w:rPr>
        <w:t>Olcsva Község Önkormányzata Képviselő-testületének</w:t>
      </w:r>
    </w:p>
    <w:p w:rsidR="00B53860" w:rsidRPr="00663913" w:rsidRDefault="00B53860" w:rsidP="00663913">
      <w:pPr>
        <w:ind w:left="-540" w:right="-468"/>
        <w:jc w:val="center"/>
        <w:rPr>
          <w:rFonts w:ascii="Times New Roman" w:hAnsi="Times New Roman" w:cs="Times New Roman"/>
          <w:b/>
          <w:bCs/>
          <w:sz w:val="24"/>
          <w:szCs w:val="24"/>
        </w:rPr>
      </w:pPr>
      <w:r w:rsidRPr="00663913">
        <w:rPr>
          <w:rFonts w:ascii="Times New Roman" w:hAnsi="Times New Roman" w:cs="Times New Roman"/>
          <w:b/>
          <w:bCs/>
          <w:sz w:val="24"/>
          <w:szCs w:val="24"/>
        </w:rPr>
        <w:t>3/2020. (I. 22.) önkormányzati határozata</w:t>
      </w:r>
    </w:p>
    <w:p w:rsidR="00B53860" w:rsidRPr="00663913" w:rsidRDefault="00B53860" w:rsidP="00663913">
      <w:pPr>
        <w:ind w:left="-540" w:right="-468"/>
        <w:jc w:val="center"/>
        <w:rPr>
          <w:rFonts w:ascii="Times New Roman" w:hAnsi="Times New Roman" w:cs="Times New Roman"/>
          <w:b/>
          <w:bCs/>
          <w:sz w:val="24"/>
          <w:szCs w:val="24"/>
        </w:rPr>
      </w:pPr>
    </w:p>
    <w:p w:rsidR="00B53860" w:rsidRPr="00663913" w:rsidRDefault="00B53860" w:rsidP="00663913">
      <w:pPr>
        <w:rPr>
          <w:rFonts w:ascii="Times New Roman" w:hAnsi="Times New Roman" w:cs="Times New Roman"/>
          <w:sz w:val="24"/>
          <w:szCs w:val="24"/>
        </w:rPr>
      </w:pPr>
      <w:r w:rsidRPr="00663913">
        <w:rPr>
          <w:rFonts w:ascii="Times New Roman" w:hAnsi="Times New Roman" w:cs="Times New Roman"/>
          <w:sz w:val="24"/>
          <w:szCs w:val="24"/>
        </w:rPr>
        <w:t>A Képviselő-testület:</w:t>
      </w:r>
    </w:p>
    <w:p w:rsidR="00B53860" w:rsidRPr="00663913" w:rsidRDefault="00B53860" w:rsidP="00663913">
      <w:pPr>
        <w:rPr>
          <w:rFonts w:ascii="Times New Roman" w:hAnsi="Times New Roman" w:cs="Times New Roman"/>
          <w:sz w:val="24"/>
          <w:szCs w:val="24"/>
        </w:rPr>
      </w:pPr>
    </w:p>
    <w:p w:rsidR="00B53860" w:rsidRPr="00663913" w:rsidRDefault="00B53860" w:rsidP="00663913">
      <w:pPr>
        <w:rPr>
          <w:rFonts w:ascii="Times New Roman" w:hAnsi="Times New Roman" w:cs="Times New Roman"/>
          <w:sz w:val="24"/>
          <w:szCs w:val="24"/>
        </w:rPr>
      </w:pPr>
    </w:p>
    <w:p w:rsidR="00B53860" w:rsidRPr="00663913" w:rsidRDefault="00B53860" w:rsidP="00663913">
      <w:pPr>
        <w:pStyle w:val="ListParagraph"/>
        <w:widowControl w:val="0"/>
        <w:numPr>
          <w:ilvl w:val="0"/>
          <w:numId w:val="39"/>
        </w:numPr>
        <w:suppressAutoHyphens/>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Az alpolgármester tiszteletdíjának, költségtérítésének megállapításáról szóló 60/2019. ( X. 24.) önkormányzati határozatát</w:t>
      </w:r>
      <w:r w:rsidRPr="00663913">
        <w:rPr>
          <w:rFonts w:ascii="Times New Roman" w:hAnsi="Times New Roman" w:cs="Times New Roman"/>
          <w:b/>
          <w:bCs/>
          <w:sz w:val="24"/>
          <w:szCs w:val="24"/>
        </w:rPr>
        <w:t xml:space="preserve"> visszavonja.  </w:t>
      </w:r>
    </w:p>
    <w:p w:rsidR="00B53860" w:rsidRPr="00663913" w:rsidRDefault="00B53860" w:rsidP="00663913">
      <w:pPr>
        <w:pStyle w:val="ListParagraph"/>
        <w:rPr>
          <w:rFonts w:ascii="Times New Roman" w:hAnsi="Times New Roman" w:cs="Times New Roman"/>
          <w:sz w:val="24"/>
          <w:szCs w:val="24"/>
        </w:rPr>
      </w:pPr>
    </w:p>
    <w:p w:rsidR="00B53860" w:rsidRPr="00663913" w:rsidRDefault="00B53860" w:rsidP="00663913">
      <w:pPr>
        <w:pStyle w:val="ListParagraph"/>
        <w:numPr>
          <w:ilvl w:val="0"/>
          <w:numId w:val="39"/>
        </w:numPr>
        <w:spacing w:after="0" w:line="240" w:lineRule="auto"/>
        <w:jc w:val="both"/>
        <w:rPr>
          <w:rFonts w:ascii="Times New Roman" w:hAnsi="Times New Roman" w:cs="Times New Roman"/>
          <w:b/>
          <w:bCs/>
          <w:sz w:val="24"/>
          <w:szCs w:val="24"/>
        </w:rPr>
      </w:pPr>
      <w:r w:rsidRPr="00663913">
        <w:rPr>
          <w:rFonts w:ascii="Times New Roman" w:hAnsi="Times New Roman" w:cs="Times New Roman"/>
          <w:sz w:val="24"/>
          <w:szCs w:val="24"/>
        </w:rPr>
        <w:t xml:space="preserve">2019. október 24. napjától kezdődően Huszti László Tibor 4826 Olcsva, Bocskai u. 21. szám alatti lakos) </w:t>
      </w:r>
      <w:r w:rsidRPr="00663913">
        <w:rPr>
          <w:rFonts w:ascii="Times New Roman" w:hAnsi="Times New Roman" w:cs="Times New Roman"/>
          <w:b/>
          <w:bCs/>
          <w:sz w:val="24"/>
          <w:szCs w:val="24"/>
        </w:rPr>
        <w:t>Alpolgármester tiszteletdíját</w:t>
      </w:r>
      <w:r w:rsidRPr="00663913">
        <w:rPr>
          <w:rFonts w:ascii="Times New Roman" w:hAnsi="Times New Roman" w:cs="Times New Roman"/>
          <w:sz w:val="24"/>
          <w:szCs w:val="24"/>
        </w:rPr>
        <w:t xml:space="preserve"> havonta bruttó </w:t>
      </w:r>
      <w:r w:rsidRPr="00663913">
        <w:rPr>
          <w:rFonts w:ascii="Times New Roman" w:hAnsi="Times New Roman" w:cs="Times New Roman"/>
          <w:b/>
          <w:bCs/>
          <w:sz w:val="24"/>
          <w:szCs w:val="24"/>
        </w:rPr>
        <w:t xml:space="preserve">5000 Ft-ban </w:t>
      </w:r>
      <w:r w:rsidRPr="00663913">
        <w:rPr>
          <w:rFonts w:ascii="Times New Roman" w:hAnsi="Times New Roman" w:cs="Times New Roman"/>
          <w:sz w:val="24"/>
          <w:szCs w:val="24"/>
        </w:rPr>
        <w:t xml:space="preserve">(azaz Ötezer forintban) </w:t>
      </w:r>
      <w:r w:rsidRPr="00663913">
        <w:rPr>
          <w:rFonts w:ascii="Times New Roman" w:hAnsi="Times New Roman" w:cs="Times New Roman"/>
          <w:b/>
          <w:bCs/>
          <w:sz w:val="24"/>
          <w:szCs w:val="24"/>
        </w:rPr>
        <w:t>állapítja meg.</w:t>
      </w:r>
    </w:p>
    <w:p w:rsidR="00B53860" w:rsidRPr="00663913" w:rsidRDefault="00B53860" w:rsidP="00663913">
      <w:pPr>
        <w:pStyle w:val="ListParagraph"/>
        <w:rPr>
          <w:rFonts w:ascii="Times New Roman" w:hAnsi="Times New Roman" w:cs="Times New Roman"/>
          <w:b/>
          <w:bCs/>
          <w:sz w:val="24"/>
          <w:szCs w:val="24"/>
        </w:rPr>
      </w:pPr>
    </w:p>
    <w:p w:rsidR="00B53860" w:rsidRPr="00663913" w:rsidRDefault="00B53860" w:rsidP="00663913">
      <w:pPr>
        <w:numPr>
          <w:ilvl w:val="0"/>
          <w:numId w:val="39"/>
        </w:numPr>
        <w:spacing w:after="0" w:line="240" w:lineRule="auto"/>
        <w:jc w:val="both"/>
        <w:rPr>
          <w:rFonts w:ascii="Times New Roman" w:hAnsi="Times New Roman" w:cs="Times New Roman"/>
          <w:b/>
          <w:bCs/>
          <w:sz w:val="24"/>
          <w:szCs w:val="24"/>
        </w:rPr>
      </w:pPr>
      <w:r w:rsidRPr="00663913">
        <w:rPr>
          <w:rFonts w:ascii="Times New Roman" w:hAnsi="Times New Roman" w:cs="Times New Roman"/>
          <w:b/>
          <w:bCs/>
          <w:sz w:val="24"/>
          <w:szCs w:val="24"/>
        </w:rPr>
        <w:t xml:space="preserve">Tudomásul veszi, hogy Huszti László Tibor </w:t>
      </w:r>
      <w:r w:rsidRPr="00663913">
        <w:rPr>
          <w:rFonts w:ascii="Times New Roman" w:hAnsi="Times New Roman" w:cs="Times New Roman"/>
          <w:sz w:val="24"/>
          <w:szCs w:val="24"/>
        </w:rPr>
        <w:t xml:space="preserve">megválasztott </w:t>
      </w:r>
      <w:r w:rsidRPr="00663913">
        <w:rPr>
          <w:rFonts w:ascii="Times New Roman" w:hAnsi="Times New Roman" w:cs="Times New Roman"/>
          <w:b/>
          <w:bCs/>
          <w:sz w:val="24"/>
          <w:szCs w:val="24"/>
        </w:rPr>
        <w:t xml:space="preserve">alpolgármester a </w:t>
      </w:r>
      <w:r w:rsidRPr="00663913">
        <w:rPr>
          <w:rFonts w:ascii="Times New Roman" w:hAnsi="Times New Roman" w:cs="Times New Roman"/>
          <w:sz w:val="24"/>
          <w:szCs w:val="24"/>
        </w:rPr>
        <w:t xml:space="preserve">Képviselő-testülethez intézett írásbeli nyilatkozatával a megállapított </w:t>
      </w:r>
      <w:r w:rsidRPr="00663913">
        <w:rPr>
          <w:rFonts w:ascii="Times New Roman" w:hAnsi="Times New Roman" w:cs="Times New Roman"/>
          <w:b/>
          <w:bCs/>
          <w:sz w:val="24"/>
          <w:szCs w:val="24"/>
        </w:rPr>
        <w:t xml:space="preserve">tiszteletdíj teljes egészéről lemond. </w:t>
      </w:r>
    </w:p>
    <w:p w:rsidR="00B53860" w:rsidRPr="00663913" w:rsidRDefault="00B53860" w:rsidP="00663913">
      <w:pPr>
        <w:rPr>
          <w:rFonts w:ascii="Times New Roman" w:hAnsi="Times New Roman" w:cs="Times New Roman"/>
          <w:sz w:val="24"/>
          <w:szCs w:val="24"/>
        </w:rPr>
      </w:pPr>
    </w:p>
    <w:p w:rsidR="00B53860" w:rsidRPr="00663913" w:rsidRDefault="00B53860" w:rsidP="00663913">
      <w:pPr>
        <w:numPr>
          <w:ilvl w:val="0"/>
          <w:numId w:val="39"/>
        </w:numPr>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2019. október 24.</w:t>
      </w:r>
      <w:bookmarkStart w:id="0" w:name="_GoBack"/>
      <w:bookmarkEnd w:id="0"/>
      <w:r w:rsidRPr="00663913">
        <w:rPr>
          <w:rFonts w:ascii="Times New Roman" w:hAnsi="Times New Roman" w:cs="Times New Roman"/>
          <w:sz w:val="24"/>
          <w:szCs w:val="24"/>
        </w:rPr>
        <w:t xml:space="preserve"> napjától kezdődően az Alpolgármester részére havonta a mindenkori </w:t>
      </w:r>
      <w:r w:rsidRPr="00663913">
        <w:rPr>
          <w:rFonts w:ascii="Times New Roman" w:hAnsi="Times New Roman" w:cs="Times New Roman"/>
          <w:b/>
          <w:bCs/>
          <w:sz w:val="24"/>
          <w:szCs w:val="24"/>
        </w:rPr>
        <w:t>tiszteletdíja 15 %-ának</w:t>
      </w:r>
      <w:r w:rsidRPr="00663913">
        <w:rPr>
          <w:rFonts w:ascii="Times New Roman" w:hAnsi="Times New Roman" w:cs="Times New Roman"/>
          <w:sz w:val="24"/>
          <w:szCs w:val="24"/>
        </w:rPr>
        <w:t xml:space="preserve"> megfelelő összegű</w:t>
      </w:r>
      <w:r w:rsidRPr="00663913">
        <w:rPr>
          <w:rFonts w:ascii="Times New Roman" w:hAnsi="Times New Roman" w:cs="Times New Roman"/>
          <w:b/>
          <w:bCs/>
          <w:sz w:val="24"/>
          <w:szCs w:val="24"/>
        </w:rPr>
        <w:t>, 750 Ft</w:t>
      </w:r>
      <w:r w:rsidRPr="00663913">
        <w:rPr>
          <w:rFonts w:ascii="Times New Roman" w:hAnsi="Times New Roman" w:cs="Times New Roman"/>
          <w:sz w:val="24"/>
          <w:szCs w:val="24"/>
        </w:rPr>
        <w:t xml:space="preserve"> </w:t>
      </w:r>
      <w:r w:rsidRPr="00663913">
        <w:rPr>
          <w:rFonts w:ascii="Times New Roman" w:hAnsi="Times New Roman" w:cs="Times New Roman"/>
          <w:b/>
          <w:bCs/>
          <w:sz w:val="24"/>
          <w:szCs w:val="24"/>
        </w:rPr>
        <w:t>költségtérítést állapít meg.</w:t>
      </w:r>
    </w:p>
    <w:p w:rsidR="00B53860" w:rsidRPr="00663913" w:rsidRDefault="00B53860" w:rsidP="00663913">
      <w:pPr>
        <w:ind w:left="360"/>
        <w:jc w:val="both"/>
        <w:rPr>
          <w:rFonts w:ascii="Times New Roman" w:hAnsi="Times New Roman" w:cs="Times New Roman"/>
          <w:sz w:val="24"/>
          <w:szCs w:val="24"/>
        </w:rPr>
      </w:pPr>
    </w:p>
    <w:p w:rsidR="00B53860" w:rsidRPr="00663913" w:rsidRDefault="00B53860" w:rsidP="00663913">
      <w:pPr>
        <w:numPr>
          <w:ilvl w:val="0"/>
          <w:numId w:val="39"/>
        </w:numPr>
        <w:spacing w:after="0" w:line="240" w:lineRule="auto"/>
        <w:jc w:val="both"/>
        <w:rPr>
          <w:rFonts w:ascii="Times New Roman" w:hAnsi="Times New Roman" w:cs="Times New Roman"/>
          <w:sz w:val="24"/>
          <w:szCs w:val="24"/>
        </w:rPr>
      </w:pPr>
      <w:r w:rsidRPr="00663913">
        <w:rPr>
          <w:rFonts w:ascii="Times New Roman" w:hAnsi="Times New Roman" w:cs="Times New Roman"/>
          <w:b/>
          <w:bCs/>
          <w:sz w:val="24"/>
          <w:szCs w:val="24"/>
        </w:rPr>
        <w:t>Felkéri a Jegyzőt,</w:t>
      </w:r>
      <w:r w:rsidRPr="00663913">
        <w:rPr>
          <w:rFonts w:ascii="Times New Roman" w:hAnsi="Times New Roman" w:cs="Times New Roman"/>
          <w:sz w:val="24"/>
          <w:szCs w:val="24"/>
        </w:rPr>
        <w:t xml:space="preserve"> hogy gondoskodjon a szükséges dokumentumok elkészítéséről és azoknak – elektronikus úton történő - elküldéséről a Magyar Államkincstár számára.</w:t>
      </w:r>
    </w:p>
    <w:p w:rsidR="00B53860" w:rsidRPr="00663913" w:rsidRDefault="00B53860" w:rsidP="00663913">
      <w:pPr>
        <w:jc w:val="both"/>
        <w:rPr>
          <w:rFonts w:ascii="Times New Roman" w:hAnsi="Times New Roman" w:cs="Times New Roman"/>
          <w:sz w:val="24"/>
          <w:szCs w:val="24"/>
        </w:rPr>
      </w:pPr>
    </w:p>
    <w:p w:rsidR="00B53860" w:rsidRPr="00663913" w:rsidRDefault="00B53860" w:rsidP="00663913">
      <w:pPr>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663913">
        <w:rPr>
          <w:rFonts w:ascii="Times New Roman" w:hAnsi="Times New Roman" w:cs="Times New Roman"/>
          <w:b/>
          <w:bCs/>
          <w:sz w:val="24"/>
          <w:szCs w:val="24"/>
          <w:u w:val="single"/>
        </w:rPr>
        <w:t>Felelős</w:t>
      </w:r>
      <w:r w:rsidRPr="00663913">
        <w:rPr>
          <w:rFonts w:ascii="Times New Roman" w:hAnsi="Times New Roman" w:cs="Times New Roman"/>
          <w:sz w:val="24"/>
          <w:szCs w:val="24"/>
          <w:u w:val="single"/>
        </w:rPr>
        <w:t>:</w:t>
      </w:r>
      <w:r w:rsidRPr="00663913">
        <w:rPr>
          <w:rFonts w:ascii="Times New Roman" w:hAnsi="Times New Roman" w:cs="Times New Roman"/>
          <w:sz w:val="24"/>
          <w:szCs w:val="24"/>
        </w:rPr>
        <w:t xml:space="preserve"> Jegyző </w:t>
      </w:r>
    </w:p>
    <w:p w:rsidR="00B53860" w:rsidRPr="00663913" w:rsidRDefault="00B53860" w:rsidP="00663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3913">
        <w:rPr>
          <w:rFonts w:ascii="Times New Roman" w:hAnsi="Times New Roman" w:cs="Times New Roman"/>
          <w:b/>
          <w:bCs/>
          <w:sz w:val="24"/>
          <w:szCs w:val="24"/>
          <w:u w:val="single"/>
        </w:rPr>
        <w:t>Határidő</w:t>
      </w:r>
      <w:r w:rsidRPr="00663913">
        <w:rPr>
          <w:rFonts w:ascii="Times New Roman" w:hAnsi="Times New Roman" w:cs="Times New Roman"/>
          <w:sz w:val="24"/>
          <w:szCs w:val="24"/>
        </w:rPr>
        <w:t xml:space="preserve">: azonnal </w:t>
      </w:r>
    </w:p>
    <w:p w:rsidR="00B53860" w:rsidRPr="00663913" w:rsidRDefault="00B53860" w:rsidP="00663913">
      <w:pPr>
        <w:ind w:left="708"/>
        <w:jc w:val="both"/>
        <w:rPr>
          <w:rFonts w:ascii="Times New Roman" w:hAnsi="Times New Roman" w:cs="Times New Roman"/>
          <w:sz w:val="24"/>
          <w:szCs w:val="24"/>
        </w:rPr>
      </w:pPr>
    </w:p>
    <w:p w:rsidR="00B53860" w:rsidRPr="00663913" w:rsidRDefault="00B53860" w:rsidP="00663913">
      <w:pPr>
        <w:rPr>
          <w:rFonts w:ascii="Times New Roman" w:hAnsi="Times New Roman" w:cs="Times New Roman"/>
          <w:sz w:val="24"/>
          <w:szCs w:val="24"/>
        </w:rPr>
      </w:pPr>
    </w:p>
    <w:p w:rsidR="00B53860" w:rsidRPr="00663913" w:rsidRDefault="00B53860" w:rsidP="00663913">
      <w:pPr>
        <w:rPr>
          <w:rFonts w:ascii="Times New Roman" w:hAnsi="Times New Roman" w:cs="Times New Roman"/>
          <w:sz w:val="24"/>
          <w:szCs w:val="24"/>
          <w:u w:val="single"/>
        </w:rPr>
      </w:pPr>
      <w:r w:rsidRPr="00663913">
        <w:rPr>
          <w:rFonts w:ascii="Times New Roman" w:hAnsi="Times New Roman" w:cs="Times New Roman"/>
          <w:sz w:val="24"/>
          <w:szCs w:val="24"/>
          <w:u w:val="single"/>
        </w:rPr>
        <w:t>A határozatot kapják:</w:t>
      </w:r>
    </w:p>
    <w:p w:rsidR="00B53860" w:rsidRPr="00663913" w:rsidRDefault="00B53860" w:rsidP="00663913">
      <w:pPr>
        <w:rPr>
          <w:rFonts w:ascii="Times New Roman" w:hAnsi="Times New Roman" w:cs="Times New Roman"/>
          <w:sz w:val="24"/>
          <w:szCs w:val="24"/>
        </w:rPr>
      </w:pPr>
    </w:p>
    <w:p w:rsidR="00B53860" w:rsidRPr="00663913" w:rsidRDefault="00B53860" w:rsidP="00663913">
      <w:pPr>
        <w:numPr>
          <w:ilvl w:val="0"/>
          <w:numId w:val="38"/>
        </w:numPr>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Polgármester, Alpolgármester,</w:t>
      </w:r>
    </w:p>
    <w:p w:rsidR="00B53860" w:rsidRPr="00663913" w:rsidRDefault="00B53860" w:rsidP="00663913">
      <w:pPr>
        <w:numPr>
          <w:ilvl w:val="0"/>
          <w:numId w:val="38"/>
        </w:numPr>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Jegyző, Aljegyző (helyben),</w:t>
      </w:r>
    </w:p>
    <w:p w:rsidR="00B53860" w:rsidRPr="00663913" w:rsidRDefault="00B53860" w:rsidP="00663913">
      <w:pPr>
        <w:numPr>
          <w:ilvl w:val="0"/>
          <w:numId w:val="38"/>
        </w:numPr>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MÁK (Nyíregyháza),</w:t>
      </w:r>
    </w:p>
    <w:p w:rsidR="00B53860" w:rsidRPr="00663913" w:rsidRDefault="00B53860" w:rsidP="00663913">
      <w:pPr>
        <w:numPr>
          <w:ilvl w:val="0"/>
          <w:numId w:val="38"/>
        </w:numPr>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Pénzügyi ügyintéző (helyben),</w:t>
      </w:r>
    </w:p>
    <w:p w:rsidR="00B53860" w:rsidRPr="00663913" w:rsidRDefault="00B53860" w:rsidP="00663913">
      <w:pPr>
        <w:numPr>
          <w:ilvl w:val="0"/>
          <w:numId w:val="38"/>
        </w:numPr>
        <w:spacing w:after="0" w:line="240" w:lineRule="auto"/>
        <w:jc w:val="both"/>
        <w:rPr>
          <w:rFonts w:ascii="Times New Roman" w:hAnsi="Times New Roman" w:cs="Times New Roman"/>
          <w:sz w:val="24"/>
          <w:szCs w:val="24"/>
        </w:rPr>
      </w:pPr>
      <w:r w:rsidRPr="00663913">
        <w:rPr>
          <w:rFonts w:ascii="Times New Roman" w:hAnsi="Times New Roman" w:cs="Times New Roman"/>
          <w:sz w:val="24"/>
          <w:szCs w:val="24"/>
        </w:rPr>
        <w:t>Irattár.</w:t>
      </w:r>
    </w:p>
    <w:p w:rsidR="00B53860" w:rsidRPr="00663913" w:rsidRDefault="00B53860" w:rsidP="0042353F">
      <w:pPr>
        <w:spacing w:after="0" w:line="240" w:lineRule="auto"/>
        <w:rPr>
          <w:rStyle w:val="FontStyle34"/>
          <w:rFonts w:ascii="Times New Roman" w:hAnsi="Times New Roman" w:cs="Times New Roman"/>
          <w:sz w:val="24"/>
          <w:szCs w:val="24"/>
        </w:rPr>
      </w:pPr>
    </w:p>
    <w:p w:rsidR="00B53860" w:rsidRPr="00974AB8" w:rsidRDefault="00B53860" w:rsidP="0042353F">
      <w:pPr>
        <w:spacing w:after="0" w:line="240" w:lineRule="auto"/>
        <w:rPr>
          <w:rStyle w:val="FontStyle34"/>
          <w:rFonts w:ascii="Times New Roman" w:hAnsi="Times New Roman" w:cs="Times New Roman"/>
          <w:sz w:val="24"/>
          <w:szCs w:val="24"/>
        </w:rPr>
      </w:pPr>
    </w:p>
    <w:p w:rsidR="00B53860" w:rsidRPr="004D25A5" w:rsidRDefault="00B53860" w:rsidP="005F7A3E">
      <w:pPr>
        <w:jc w:val="center"/>
        <w:rPr>
          <w:rFonts w:ascii="Times New Roman" w:hAnsi="Times New Roman" w:cs="Times New Roman"/>
          <w:b/>
          <w:bCs/>
          <w:sz w:val="24"/>
          <w:szCs w:val="24"/>
        </w:rPr>
      </w:pPr>
      <w:r w:rsidRPr="004D25A5">
        <w:rPr>
          <w:rFonts w:ascii="Times New Roman" w:hAnsi="Times New Roman" w:cs="Times New Roman"/>
          <w:b/>
          <w:bCs/>
          <w:sz w:val="24"/>
          <w:szCs w:val="24"/>
        </w:rPr>
        <w:t>----------------------------------</w:t>
      </w:r>
    </w:p>
    <w:p w:rsidR="00B53860" w:rsidRDefault="00B53860" w:rsidP="0042353F">
      <w:pPr>
        <w:jc w:val="both"/>
        <w:rPr>
          <w:rFonts w:ascii="Times New Roman" w:hAnsi="Times New Roman" w:cs="Times New Roman"/>
          <w:sz w:val="24"/>
          <w:szCs w:val="24"/>
        </w:rPr>
      </w:pPr>
    </w:p>
    <w:p w:rsidR="00B53860" w:rsidRPr="0077091D" w:rsidRDefault="00B53860" w:rsidP="007E4C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Tárgy: 4 tsp: </w:t>
      </w:r>
      <w:r w:rsidRPr="0077091D">
        <w:rPr>
          <w:rFonts w:ascii="Times New Roman" w:hAnsi="Times New Roman" w:cs="Times New Roman"/>
          <w:b/>
          <w:bCs/>
          <w:sz w:val="24"/>
          <w:szCs w:val="24"/>
        </w:rPr>
        <w:t>Előterjesztés a</w:t>
      </w:r>
      <w:r>
        <w:rPr>
          <w:rFonts w:ascii="Times New Roman" w:hAnsi="Times New Roman" w:cs="Times New Roman"/>
          <w:b/>
          <w:bCs/>
          <w:sz w:val="24"/>
          <w:szCs w:val="24"/>
          <w:u w:val="single"/>
        </w:rPr>
        <w:t xml:space="preserve"> </w:t>
      </w:r>
      <w:r w:rsidRPr="0077091D">
        <w:rPr>
          <w:rFonts w:ascii="Times New Roman" w:hAnsi="Times New Roman" w:cs="Times New Roman"/>
          <w:b/>
          <w:bCs/>
          <w:sz w:val="24"/>
          <w:szCs w:val="24"/>
        </w:rPr>
        <w:t>Vásárosnaményi Közös Önkormányzati Hivatal Vásárosnaményi Hivatalában foglalkoztatottak munka- és ügyfélfogadás rendjéről szóló rendelet módosításához történő hozzájárulásra.</w:t>
      </w:r>
    </w:p>
    <w:p w:rsidR="00B53860" w:rsidRPr="0077091D" w:rsidRDefault="00B53860" w:rsidP="007E4CA6">
      <w:pPr>
        <w:spacing w:after="0" w:line="240" w:lineRule="auto"/>
        <w:jc w:val="both"/>
        <w:rPr>
          <w:rFonts w:ascii="Times New Roman" w:hAnsi="Times New Roman" w:cs="Times New Roman"/>
          <w:sz w:val="24"/>
          <w:szCs w:val="24"/>
        </w:rPr>
      </w:pPr>
      <w:r w:rsidRPr="0077091D">
        <w:rPr>
          <w:rFonts w:ascii="Times New Roman" w:hAnsi="Times New Roman" w:cs="Times New Roman"/>
          <w:b/>
          <w:bCs/>
          <w:sz w:val="24"/>
          <w:szCs w:val="24"/>
          <w:u w:val="single"/>
        </w:rPr>
        <w:t>Előadó</w:t>
      </w:r>
      <w:r w:rsidRPr="0077091D">
        <w:rPr>
          <w:rFonts w:ascii="Times New Roman" w:hAnsi="Times New Roman" w:cs="Times New Roman"/>
          <w:b/>
          <w:bCs/>
          <w:sz w:val="24"/>
          <w:szCs w:val="24"/>
        </w:rPr>
        <w:t xml:space="preserve">: </w:t>
      </w:r>
      <w:r w:rsidRPr="0077091D">
        <w:rPr>
          <w:rFonts w:ascii="Times New Roman" w:hAnsi="Times New Roman" w:cs="Times New Roman"/>
          <w:sz w:val="24"/>
          <w:szCs w:val="24"/>
        </w:rPr>
        <w:t>Borbás Judit polgármester</w:t>
      </w:r>
    </w:p>
    <w:p w:rsidR="00B53860" w:rsidRDefault="00B53860" w:rsidP="007E4CA6">
      <w:pPr>
        <w:spacing w:after="0" w:line="240" w:lineRule="auto"/>
        <w:jc w:val="both"/>
        <w:rPr>
          <w:rFonts w:ascii="Times New Roman" w:hAnsi="Times New Roman" w:cs="Times New Roman"/>
          <w:sz w:val="24"/>
          <w:szCs w:val="24"/>
        </w:rPr>
      </w:pPr>
    </w:p>
    <w:p w:rsidR="00B53860" w:rsidRDefault="00B53860" w:rsidP="007E4CA6">
      <w:pPr>
        <w:spacing w:after="0" w:line="240" w:lineRule="auto"/>
        <w:jc w:val="both"/>
        <w:rPr>
          <w:rFonts w:ascii="Times New Roman" w:hAnsi="Times New Roman" w:cs="Times New Roman"/>
          <w:sz w:val="24"/>
          <w:szCs w:val="24"/>
        </w:rPr>
      </w:pPr>
      <w:r w:rsidRPr="00EA4294">
        <w:rPr>
          <w:rFonts w:ascii="Times New Roman" w:hAnsi="Times New Roman" w:cs="Times New Roman"/>
          <w:b/>
          <w:bCs/>
          <w:sz w:val="24"/>
          <w:szCs w:val="24"/>
          <w:u w:val="single"/>
        </w:rPr>
        <w:t>Borbás Judit (polgármester):</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Ismertette az előterjesztésben foglaltakat a Képviselő-testülettel. </w:t>
      </w:r>
    </w:p>
    <w:p w:rsidR="00B53860" w:rsidRDefault="00B53860" w:rsidP="007E4CA6">
      <w:pPr>
        <w:spacing w:after="0" w:line="240" w:lineRule="auto"/>
        <w:jc w:val="both"/>
        <w:rPr>
          <w:rFonts w:ascii="Times New Roman" w:hAnsi="Times New Roman" w:cs="Times New Roman"/>
          <w:sz w:val="24"/>
          <w:szCs w:val="24"/>
        </w:rPr>
      </w:pPr>
    </w:p>
    <w:p w:rsidR="00B53860" w:rsidRDefault="00B53860" w:rsidP="007E4CA6">
      <w:pPr>
        <w:spacing w:after="0" w:line="240" w:lineRule="auto"/>
        <w:jc w:val="both"/>
        <w:rPr>
          <w:rFonts w:ascii="Times New Roman" w:hAnsi="Times New Roman" w:cs="Times New Roman"/>
          <w:sz w:val="24"/>
          <w:szCs w:val="24"/>
        </w:rPr>
      </w:pPr>
      <w:r w:rsidRPr="0077091D">
        <w:rPr>
          <w:rFonts w:ascii="Times New Roman" w:hAnsi="Times New Roman" w:cs="Times New Roman"/>
          <w:b/>
          <w:bCs/>
          <w:sz w:val="24"/>
          <w:szCs w:val="24"/>
          <w:u w:val="single"/>
        </w:rPr>
        <w:t xml:space="preserve">Feketéné dr. Lázár Emese ( aljegyző): </w:t>
      </w:r>
      <w:r>
        <w:rPr>
          <w:rFonts w:ascii="Times New Roman" w:hAnsi="Times New Roman" w:cs="Times New Roman"/>
          <w:sz w:val="24"/>
          <w:szCs w:val="24"/>
        </w:rPr>
        <w:t xml:space="preserve"> Jánd település Polgármestere kérte az ügyfélfogadás idejét módosítani a hivatal tekintetében.  Egyeztetést folytattunk le az olcsvai hivatal tekintetében, itt marad az Vásárosnaményi ügyfélfogadási rend. </w:t>
      </w:r>
    </w:p>
    <w:p w:rsidR="00B53860" w:rsidRPr="0077091D" w:rsidRDefault="00B53860" w:rsidP="007E4CA6">
      <w:pPr>
        <w:spacing w:after="0" w:line="240" w:lineRule="auto"/>
        <w:jc w:val="both"/>
        <w:rPr>
          <w:rFonts w:ascii="Times New Roman" w:hAnsi="Times New Roman" w:cs="Times New Roman"/>
          <w:sz w:val="24"/>
          <w:szCs w:val="24"/>
        </w:rPr>
      </w:pPr>
    </w:p>
    <w:p w:rsidR="00B53860" w:rsidRDefault="00B53860" w:rsidP="00090E89">
      <w:pPr>
        <w:spacing w:after="0" w:line="240" w:lineRule="auto"/>
        <w:jc w:val="both"/>
        <w:rPr>
          <w:rFonts w:ascii="Times New Roman" w:hAnsi="Times New Roman" w:cs="Times New Roman"/>
          <w:i/>
          <w:iCs/>
          <w:sz w:val="24"/>
          <w:szCs w:val="24"/>
        </w:rPr>
      </w:pPr>
      <w:r w:rsidRPr="00871267">
        <w:rPr>
          <w:rFonts w:ascii="Times New Roman" w:hAnsi="Times New Roman" w:cs="Times New Roman"/>
          <w:sz w:val="24"/>
          <w:szCs w:val="24"/>
        </w:rPr>
        <w:t xml:space="preserve">Mivel a napirendi ponttal kapcsolatosan </w:t>
      </w:r>
      <w:r>
        <w:rPr>
          <w:rFonts w:ascii="Times New Roman" w:hAnsi="Times New Roman" w:cs="Times New Roman"/>
          <w:sz w:val="24"/>
          <w:szCs w:val="24"/>
        </w:rPr>
        <w:t xml:space="preserve">több </w:t>
      </w:r>
      <w:r w:rsidRPr="00871267">
        <w:rPr>
          <w:rFonts w:ascii="Times New Roman" w:hAnsi="Times New Roman" w:cs="Times New Roman"/>
          <w:sz w:val="24"/>
          <w:szCs w:val="24"/>
        </w:rPr>
        <w:t>kérdés, hozzászólás nem volt, a</w:t>
      </w:r>
      <w:r>
        <w:rPr>
          <w:rFonts w:ascii="Times New Roman" w:hAnsi="Times New Roman" w:cs="Times New Roman"/>
          <w:sz w:val="24"/>
          <w:szCs w:val="24"/>
        </w:rPr>
        <w:t xml:space="preserve"> határozati javaslatot</w:t>
      </w:r>
      <w:r w:rsidRPr="00871267">
        <w:rPr>
          <w:rFonts w:ascii="Times New Roman" w:hAnsi="Times New Roman" w:cs="Times New Roman"/>
          <w:sz w:val="24"/>
          <w:szCs w:val="24"/>
        </w:rPr>
        <w:t xml:space="preserve"> szavazásra bocsátotta és megállapította, hogy </w:t>
      </w:r>
      <w:r>
        <w:rPr>
          <w:rFonts w:ascii="Times New Roman" w:hAnsi="Times New Roman" w:cs="Times New Roman"/>
          <w:i/>
          <w:iCs/>
          <w:sz w:val="24"/>
          <w:szCs w:val="24"/>
        </w:rPr>
        <w:t>a Képviselő-testület – 4</w:t>
      </w:r>
      <w:r w:rsidRPr="00871267">
        <w:rPr>
          <w:rFonts w:ascii="Times New Roman" w:hAnsi="Times New Roman" w:cs="Times New Roman"/>
          <w:i/>
          <w:iCs/>
          <w:sz w:val="24"/>
          <w:szCs w:val="24"/>
        </w:rPr>
        <w:t xml:space="preserve"> igen szavazattal, ellenszavazat és tartózkodás nélkül – a következő </w:t>
      </w:r>
      <w:r>
        <w:rPr>
          <w:rFonts w:ascii="Times New Roman" w:hAnsi="Times New Roman" w:cs="Times New Roman"/>
          <w:i/>
          <w:iCs/>
          <w:sz w:val="24"/>
          <w:szCs w:val="24"/>
        </w:rPr>
        <w:t>határozatot hozta:</w:t>
      </w:r>
    </w:p>
    <w:p w:rsidR="00B53860" w:rsidRDefault="00B53860" w:rsidP="00090E89">
      <w:pPr>
        <w:spacing w:after="0" w:line="240" w:lineRule="auto"/>
        <w:jc w:val="both"/>
        <w:rPr>
          <w:rFonts w:ascii="Times New Roman" w:hAnsi="Times New Roman" w:cs="Times New Roman"/>
          <w:i/>
          <w:iCs/>
          <w:sz w:val="24"/>
          <w:szCs w:val="24"/>
        </w:rPr>
      </w:pPr>
    </w:p>
    <w:p w:rsidR="00B53860" w:rsidRDefault="00B53860" w:rsidP="00090E89">
      <w:pPr>
        <w:spacing w:after="0" w:line="240" w:lineRule="auto"/>
        <w:jc w:val="both"/>
        <w:rPr>
          <w:rFonts w:ascii="Times New Roman" w:hAnsi="Times New Roman" w:cs="Times New Roman"/>
          <w:i/>
          <w:iCs/>
          <w:sz w:val="24"/>
          <w:szCs w:val="24"/>
        </w:rPr>
      </w:pPr>
    </w:p>
    <w:p w:rsidR="00B53860" w:rsidRPr="00476684" w:rsidRDefault="00B53860" w:rsidP="00476684">
      <w:pPr>
        <w:pStyle w:val="Standard"/>
        <w:ind w:right="-1"/>
        <w:jc w:val="center"/>
        <w:rPr>
          <w:sz w:val="24"/>
          <w:szCs w:val="24"/>
        </w:rPr>
      </w:pPr>
      <w:r w:rsidRPr="00476684">
        <w:rPr>
          <w:rFonts w:ascii="Times New Roman" w:hAnsi="Times New Roman" w:cs="Times New Roman"/>
          <w:b/>
          <w:bCs/>
          <w:sz w:val="24"/>
          <w:szCs w:val="24"/>
        </w:rPr>
        <w:t>Olcsva Község Önkormányzata Képviselő-testületének</w:t>
      </w:r>
    </w:p>
    <w:p w:rsidR="00B53860" w:rsidRPr="00476684" w:rsidRDefault="00B53860" w:rsidP="00476684">
      <w:pPr>
        <w:pStyle w:val="Standard"/>
        <w:ind w:right="-1"/>
        <w:jc w:val="center"/>
        <w:rPr>
          <w:sz w:val="24"/>
          <w:szCs w:val="24"/>
        </w:rPr>
      </w:pPr>
      <w:r w:rsidRPr="00476684">
        <w:rPr>
          <w:rFonts w:ascii="Times New Roman" w:hAnsi="Times New Roman" w:cs="Times New Roman"/>
          <w:b/>
          <w:bCs/>
          <w:sz w:val="24"/>
          <w:szCs w:val="24"/>
        </w:rPr>
        <w:t>4/2020 (I.  22.) önkormányzati határozata</w:t>
      </w:r>
    </w:p>
    <w:p w:rsidR="00B53860" w:rsidRPr="00476684" w:rsidRDefault="00B53860" w:rsidP="00476684">
      <w:pPr>
        <w:pStyle w:val="Standard"/>
        <w:ind w:right="-1"/>
        <w:jc w:val="center"/>
        <w:rPr>
          <w:rFonts w:ascii="Times New Roman" w:hAnsi="Times New Roman" w:cs="Times New Roman"/>
          <w:b/>
          <w:bCs/>
          <w:sz w:val="24"/>
          <w:szCs w:val="24"/>
        </w:rPr>
      </w:pPr>
    </w:p>
    <w:p w:rsidR="00B53860" w:rsidRPr="00476684" w:rsidRDefault="00B53860" w:rsidP="00476684">
      <w:pPr>
        <w:jc w:val="center"/>
        <w:rPr>
          <w:rFonts w:ascii="Times New Roman" w:hAnsi="Times New Roman" w:cs="Times New Roman"/>
          <w:b/>
          <w:bCs/>
          <w:color w:val="00000A"/>
          <w:sz w:val="24"/>
          <w:szCs w:val="24"/>
          <w:shd w:val="clear" w:color="auto" w:fill="FFFFFF"/>
        </w:rPr>
      </w:pPr>
      <w:r w:rsidRPr="00476684">
        <w:rPr>
          <w:rFonts w:ascii="Times New Roman" w:hAnsi="Times New Roman" w:cs="Times New Roman"/>
          <w:b/>
          <w:bCs/>
          <w:color w:val="00000A"/>
          <w:sz w:val="24"/>
          <w:szCs w:val="24"/>
          <w:shd w:val="clear" w:color="auto" w:fill="FFFFFF"/>
        </w:rPr>
        <w:t>a Vásárosnaményi Közös Önkormányzati Hivatal Vásárosnaményi Hivatalában foglalkoztatottak munka- és ügyfélfogadás rendjéről szóló rendelet módosításához történő hozzájárulásról</w:t>
      </w:r>
    </w:p>
    <w:p w:rsidR="00B53860" w:rsidRDefault="00B53860" w:rsidP="00476684">
      <w:pPr>
        <w:pStyle w:val="Standard"/>
        <w:ind w:right="-1"/>
        <w:jc w:val="center"/>
        <w:rPr>
          <w:rFonts w:ascii="Times New Roman" w:hAnsi="Times New Roman" w:cs="Times New Roman"/>
          <w:b/>
          <w:bCs/>
        </w:rPr>
      </w:pPr>
    </w:p>
    <w:p w:rsidR="00B53860" w:rsidRPr="00476684" w:rsidRDefault="00B53860" w:rsidP="00476684">
      <w:pPr>
        <w:pStyle w:val="Standard"/>
        <w:ind w:right="-2"/>
        <w:jc w:val="both"/>
        <w:rPr>
          <w:i/>
          <w:iCs/>
          <w:sz w:val="24"/>
          <w:szCs w:val="24"/>
        </w:rPr>
      </w:pPr>
      <w:r w:rsidRPr="00476684">
        <w:rPr>
          <w:rFonts w:ascii="Times New Roman" w:hAnsi="Times New Roman" w:cs="Times New Roman"/>
          <w:i/>
          <w:iCs/>
          <w:sz w:val="24"/>
          <w:szCs w:val="24"/>
        </w:rPr>
        <w:t>A Képviselő-testület:</w:t>
      </w:r>
    </w:p>
    <w:p w:rsidR="00B53860" w:rsidRDefault="00B53860" w:rsidP="00476684">
      <w:pPr>
        <w:pStyle w:val="Standard"/>
        <w:ind w:right="-2"/>
        <w:jc w:val="both"/>
        <w:rPr>
          <w:rFonts w:ascii="Times New Roman" w:hAnsi="Times New Roman" w:cs="Times New Roman"/>
        </w:rPr>
      </w:pPr>
    </w:p>
    <w:p w:rsidR="00B53860" w:rsidRPr="004D4CF1" w:rsidRDefault="00B53860" w:rsidP="00476684">
      <w:pPr>
        <w:pStyle w:val="Listaszerbekezds1"/>
        <w:numPr>
          <w:ilvl w:val="0"/>
          <w:numId w:val="41"/>
        </w:numPr>
        <w:tabs>
          <w:tab w:val="left" w:pos="851"/>
          <w:tab w:val="left" w:pos="993"/>
        </w:tabs>
        <w:suppressAutoHyphens/>
        <w:overflowPunct w:val="0"/>
        <w:autoSpaceDN w:val="0"/>
        <w:jc w:val="both"/>
        <w:textAlignment w:val="baseline"/>
        <w:rPr>
          <w:rFonts w:cs="Times New Roman"/>
        </w:rPr>
      </w:pPr>
      <w:r w:rsidRPr="004D4CF1">
        <w:rPr>
          <w:rFonts w:ascii="Times New Roman" w:hAnsi="Times New Roman" w:cs="Times New Roman"/>
          <w:b/>
          <w:bCs/>
          <w:sz w:val="24"/>
          <w:szCs w:val="24"/>
        </w:rPr>
        <w:t xml:space="preserve">Hozzájárul </w:t>
      </w:r>
      <w:r w:rsidRPr="004D4CF1">
        <w:rPr>
          <w:rFonts w:ascii="Times New Roman" w:hAnsi="Times New Roman" w:cs="Times New Roman"/>
          <w:sz w:val="24"/>
          <w:szCs w:val="24"/>
        </w:rPr>
        <w:t>Vásárosnamény Város Önkormányzata Képviselő-testülete által megalkotott</w:t>
      </w:r>
      <w:r>
        <w:rPr>
          <w:rFonts w:ascii="Times New Roman" w:hAnsi="Times New Roman" w:cs="Times New Roman"/>
          <w:sz w:val="24"/>
          <w:szCs w:val="24"/>
        </w:rPr>
        <w:t xml:space="preserve">, a </w:t>
      </w:r>
      <w:r w:rsidRPr="004D4CF1">
        <w:rPr>
          <w:rFonts w:ascii="Times New Roman" w:hAnsi="Times New Roman" w:cs="Times New Roman"/>
          <w:sz w:val="24"/>
          <w:szCs w:val="24"/>
          <w:shd w:val="clear" w:color="auto" w:fill="FFFFFF"/>
        </w:rPr>
        <w:t xml:space="preserve"> Vásárosnaményi Közös Önkormányzati Hivatal Vásárosnaményi Hivatalában foglalkoztatottak munka- és ügyfélfogadás rendjéről szóló rendelet módosításához </w:t>
      </w:r>
      <w:r w:rsidRPr="004D4CF1">
        <w:rPr>
          <w:rFonts w:ascii="Times New Roman" w:hAnsi="Times New Roman" w:cs="Times New Roman"/>
          <w:sz w:val="24"/>
          <w:szCs w:val="24"/>
        </w:rPr>
        <w:t xml:space="preserve">az alábbiak szerint: </w:t>
      </w:r>
    </w:p>
    <w:p w:rsidR="00B53860" w:rsidRDefault="00B53860" w:rsidP="00476684">
      <w:pPr>
        <w:pStyle w:val="ListParagraph"/>
        <w:jc w:val="both"/>
        <w:rPr>
          <w:i/>
          <w:iCs/>
        </w:rPr>
      </w:pPr>
    </w:p>
    <w:p w:rsidR="00B53860" w:rsidRDefault="00B53860" w:rsidP="00476684">
      <w:pPr>
        <w:pStyle w:val="ListParagraph"/>
        <w:ind w:left="993"/>
        <w:jc w:val="both"/>
        <w:rPr>
          <w:i/>
          <w:iCs/>
        </w:rPr>
      </w:pPr>
      <w:r>
        <w:rPr>
          <w:rFonts w:ascii="Times New Roman" w:hAnsi="Times New Roman" w:cs="Times New Roman"/>
          <w:color w:val="00000A"/>
          <w:shd w:val="clear" w:color="auto" w:fill="FFFFFF"/>
        </w:rPr>
        <w:t>„Az R. 2. § (3) bekezdése helyébe a következő rendelkezés lép:</w:t>
      </w:r>
    </w:p>
    <w:p w:rsidR="00B53860" w:rsidRDefault="00B53860" w:rsidP="00476684">
      <w:pPr>
        <w:pStyle w:val="ListParagraph"/>
        <w:ind w:left="993"/>
        <w:jc w:val="both"/>
        <w:rPr>
          <w:i/>
          <w:iCs/>
        </w:rPr>
      </w:pPr>
    </w:p>
    <w:p w:rsidR="00B53860" w:rsidRPr="00476684" w:rsidRDefault="00B53860" w:rsidP="00476684">
      <w:pPr>
        <w:pStyle w:val="ListParagraph"/>
        <w:widowControl w:val="0"/>
        <w:numPr>
          <w:ilvl w:val="0"/>
          <w:numId w:val="40"/>
        </w:numPr>
        <w:suppressAutoHyphens/>
        <w:spacing w:after="0" w:line="240" w:lineRule="auto"/>
        <w:jc w:val="both"/>
        <w:rPr>
          <w:rFonts w:ascii="Times New Roman" w:hAnsi="Times New Roman" w:cs="Times New Roman"/>
          <w:i/>
          <w:iCs/>
          <w:sz w:val="24"/>
          <w:szCs w:val="24"/>
        </w:rPr>
      </w:pPr>
      <w:r w:rsidRPr="00476684">
        <w:rPr>
          <w:rFonts w:ascii="Times New Roman" w:hAnsi="Times New Roman" w:cs="Times New Roman"/>
          <w:i/>
          <w:iCs/>
          <w:sz w:val="24"/>
          <w:szCs w:val="24"/>
        </w:rPr>
        <w:t xml:space="preserve">Vásárosnaményi Hivatal és Olcsvai Állandó Kirendeltség: </w:t>
      </w:r>
    </w:p>
    <w:p w:rsidR="00B53860" w:rsidRPr="00476684" w:rsidRDefault="00B53860" w:rsidP="00476684">
      <w:pPr>
        <w:pStyle w:val="ListParagraph"/>
        <w:ind w:left="1353"/>
        <w:jc w:val="both"/>
        <w:rPr>
          <w:i/>
          <w:iCs/>
          <w:sz w:val="24"/>
          <w:szCs w:val="24"/>
        </w:rPr>
      </w:pPr>
    </w:p>
    <w:p w:rsidR="00B53860" w:rsidRPr="00476684" w:rsidRDefault="00B53860" w:rsidP="00476684">
      <w:pPr>
        <w:tabs>
          <w:tab w:val="left" w:pos="1260"/>
        </w:tabs>
        <w:ind w:left="993" w:hanging="900"/>
        <w:jc w:val="both"/>
        <w:rPr>
          <w:rFonts w:ascii="Times New Roman" w:hAnsi="Times New Roman" w:cs="Times New Roman"/>
          <w:i/>
          <w:iCs/>
          <w:sz w:val="24"/>
          <w:szCs w:val="24"/>
        </w:rPr>
      </w:pPr>
      <w:r w:rsidRPr="00476684">
        <w:rPr>
          <w:i/>
          <w:iCs/>
          <w:sz w:val="24"/>
          <w:szCs w:val="24"/>
        </w:rPr>
        <w:t xml:space="preserve"> </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Hétfő:</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08</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 12</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és</w:t>
      </w:r>
    </w:p>
    <w:p w:rsidR="00B53860" w:rsidRPr="00476684" w:rsidRDefault="00B53860" w:rsidP="00476684">
      <w:pPr>
        <w:ind w:left="2832" w:firstLine="708"/>
        <w:jc w:val="both"/>
        <w:rPr>
          <w:rFonts w:ascii="Times New Roman" w:hAnsi="Times New Roman" w:cs="Times New Roman"/>
          <w:i/>
          <w:iCs/>
          <w:sz w:val="24"/>
          <w:szCs w:val="24"/>
        </w:rPr>
      </w:pPr>
      <w:r w:rsidRPr="00476684">
        <w:rPr>
          <w:rFonts w:ascii="Times New Roman" w:hAnsi="Times New Roman" w:cs="Times New Roman"/>
          <w:i/>
          <w:iCs/>
          <w:sz w:val="24"/>
          <w:szCs w:val="24"/>
        </w:rPr>
        <w:t>13</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 16</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óráig, </w:t>
      </w:r>
    </w:p>
    <w:p w:rsidR="00B53860" w:rsidRPr="00476684" w:rsidRDefault="00B53860" w:rsidP="00476684">
      <w:pPr>
        <w:ind w:left="708" w:firstLine="708"/>
        <w:jc w:val="both"/>
        <w:rPr>
          <w:rFonts w:ascii="Times New Roman" w:hAnsi="Times New Roman" w:cs="Times New Roman"/>
          <w:i/>
          <w:iCs/>
          <w:sz w:val="24"/>
          <w:szCs w:val="24"/>
        </w:rPr>
      </w:pPr>
      <w:r w:rsidRPr="00476684">
        <w:rPr>
          <w:rFonts w:ascii="Times New Roman" w:hAnsi="Times New Roman" w:cs="Times New Roman"/>
          <w:i/>
          <w:iCs/>
          <w:sz w:val="24"/>
          <w:szCs w:val="24"/>
        </w:rPr>
        <w:t xml:space="preserve">Kedd: </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ügyfélfogadás nincs,</w:t>
      </w:r>
    </w:p>
    <w:p w:rsidR="00B53860" w:rsidRPr="00476684" w:rsidRDefault="00B53860" w:rsidP="00476684">
      <w:pPr>
        <w:ind w:left="708" w:firstLine="708"/>
        <w:jc w:val="both"/>
        <w:rPr>
          <w:rFonts w:ascii="Times New Roman" w:hAnsi="Times New Roman" w:cs="Times New Roman"/>
          <w:i/>
          <w:iCs/>
          <w:sz w:val="24"/>
          <w:szCs w:val="24"/>
        </w:rPr>
      </w:pPr>
      <w:r w:rsidRPr="00476684">
        <w:rPr>
          <w:rFonts w:ascii="Times New Roman" w:hAnsi="Times New Roman" w:cs="Times New Roman"/>
          <w:i/>
          <w:iCs/>
          <w:sz w:val="24"/>
          <w:szCs w:val="24"/>
        </w:rPr>
        <w:t>Szerda:</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08</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 12</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és</w:t>
      </w:r>
    </w:p>
    <w:p w:rsidR="00B53860" w:rsidRPr="00476684" w:rsidRDefault="00B53860" w:rsidP="00476684">
      <w:pPr>
        <w:ind w:left="2832" w:firstLine="708"/>
        <w:jc w:val="both"/>
        <w:rPr>
          <w:rFonts w:ascii="Times New Roman" w:hAnsi="Times New Roman" w:cs="Times New Roman"/>
          <w:i/>
          <w:iCs/>
          <w:sz w:val="24"/>
          <w:szCs w:val="24"/>
        </w:rPr>
      </w:pPr>
      <w:r w:rsidRPr="00476684">
        <w:rPr>
          <w:rFonts w:ascii="Times New Roman" w:hAnsi="Times New Roman" w:cs="Times New Roman"/>
          <w:i/>
          <w:iCs/>
          <w:sz w:val="24"/>
          <w:szCs w:val="24"/>
        </w:rPr>
        <w:t>13</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 16</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óráig,</w:t>
      </w:r>
    </w:p>
    <w:p w:rsidR="00B53860" w:rsidRPr="00476684" w:rsidRDefault="00B53860" w:rsidP="00476684">
      <w:pPr>
        <w:ind w:left="993"/>
        <w:jc w:val="both"/>
        <w:rPr>
          <w:rFonts w:ascii="Times New Roman" w:hAnsi="Times New Roman" w:cs="Times New Roman"/>
          <w:i/>
          <w:iCs/>
          <w:sz w:val="24"/>
          <w:szCs w:val="24"/>
        </w:rPr>
      </w:pPr>
      <w:r w:rsidRPr="00476684">
        <w:rPr>
          <w:rFonts w:ascii="Times New Roman" w:hAnsi="Times New Roman" w:cs="Times New Roman"/>
          <w:i/>
          <w:iCs/>
          <w:sz w:val="24"/>
          <w:szCs w:val="24"/>
        </w:rPr>
        <w:tab/>
        <w:t>Csütörtök:</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08</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 12</w:t>
      </w:r>
      <w:r w:rsidRPr="00476684">
        <w:rPr>
          <w:rFonts w:ascii="Times New Roman" w:hAnsi="Times New Roman" w:cs="Times New Roman"/>
          <w:i/>
          <w:iCs/>
          <w:sz w:val="24"/>
          <w:szCs w:val="24"/>
          <w:vertAlign w:val="superscript"/>
        </w:rPr>
        <w:t xml:space="preserve">00 </w:t>
      </w:r>
      <w:r w:rsidRPr="00476684">
        <w:rPr>
          <w:rFonts w:ascii="Times New Roman" w:hAnsi="Times New Roman" w:cs="Times New Roman"/>
          <w:i/>
          <w:iCs/>
          <w:sz w:val="24"/>
          <w:szCs w:val="24"/>
        </w:rPr>
        <w:t>óráig,</w:t>
      </w:r>
    </w:p>
    <w:p w:rsidR="00B53860" w:rsidRPr="00476684" w:rsidRDefault="00B53860" w:rsidP="00476684">
      <w:pPr>
        <w:ind w:left="708" w:firstLine="708"/>
        <w:jc w:val="both"/>
        <w:rPr>
          <w:rFonts w:ascii="Times New Roman" w:hAnsi="Times New Roman" w:cs="Times New Roman"/>
          <w:i/>
          <w:iCs/>
          <w:sz w:val="24"/>
          <w:szCs w:val="24"/>
        </w:rPr>
      </w:pPr>
      <w:r w:rsidRPr="00476684">
        <w:rPr>
          <w:rFonts w:ascii="Times New Roman" w:hAnsi="Times New Roman" w:cs="Times New Roman"/>
          <w:i/>
          <w:iCs/>
          <w:sz w:val="24"/>
          <w:szCs w:val="24"/>
        </w:rPr>
        <w:t>Péntek:</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08</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 12</w:t>
      </w:r>
      <w:r w:rsidRPr="00476684">
        <w:rPr>
          <w:rFonts w:ascii="Times New Roman" w:hAnsi="Times New Roman" w:cs="Times New Roman"/>
          <w:i/>
          <w:iCs/>
          <w:sz w:val="24"/>
          <w:szCs w:val="24"/>
          <w:vertAlign w:val="superscript"/>
        </w:rPr>
        <w:t xml:space="preserve">00 </w:t>
      </w:r>
      <w:r w:rsidRPr="00476684">
        <w:rPr>
          <w:rFonts w:ascii="Times New Roman" w:hAnsi="Times New Roman" w:cs="Times New Roman"/>
          <w:i/>
          <w:iCs/>
          <w:sz w:val="24"/>
          <w:szCs w:val="24"/>
        </w:rPr>
        <w:t xml:space="preserve">óráig.”  </w:t>
      </w:r>
    </w:p>
    <w:p w:rsidR="00B53860" w:rsidRPr="00476684" w:rsidRDefault="00B53860" w:rsidP="00476684">
      <w:pPr>
        <w:ind w:left="993"/>
        <w:jc w:val="both"/>
        <w:rPr>
          <w:rFonts w:ascii="Times New Roman" w:hAnsi="Times New Roman" w:cs="Times New Roman"/>
          <w:i/>
          <w:iCs/>
          <w:color w:val="00000A"/>
          <w:sz w:val="24"/>
          <w:szCs w:val="24"/>
          <w:shd w:val="clear" w:color="auto" w:fill="FFFFFF"/>
        </w:rPr>
      </w:pPr>
    </w:p>
    <w:p w:rsidR="00B53860" w:rsidRPr="00476684" w:rsidRDefault="00B53860" w:rsidP="00476684">
      <w:pPr>
        <w:pStyle w:val="ListParagraph"/>
        <w:widowControl w:val="0"/>
        <w:numPr>
          <w:ilvl w:val="0"/>
          <w:numId w:val="40"/>
        </w:numPr>
        <w:suppressAutoHyphens/>
        <w:spacing w:after="0" w:line="240" w:lineRule="auto"/>
        <w:jc w:val="both"/>
        <w:rPr>
          <w:rFonts w:ascii="Times New Roman" w:hAnsi="Times New Roman" w:cs="Times New Roman"/>
          <w:i/>
          <w:iCs/>
          <w:color w:val="00000A"/>
          <w:sz w:val="24"/>
          <w:szCs w:val="24"/>
          <w:shd w:val="clear" w:color="auto" w:fill="FFFFFF"/>
        </w:rPr>
      </w:pPr>
      <w:r w:rsidRPr="00476684">
        <w:rPr>
          <w:rFonts w:ascii="Times New Roman" w:hAnsi="Times New Roman" w:cs="Times New Roman"/>
          <w:i/>
          <w:iCs/>
          <w:color w:val="00000A"/>
          <w:sz w:val="24"/>
          <w:szCs w:val="24"/>
          <w:shd w:val="clear" w:color="auto" w:fill="FFFFFF"/>
        </w:rPr>
        <w:t xml:space="preserve">Jánd Állandó Kirendeltség: </w:t>
      </w:r>
    </w:p>
    <w:p w:rsidR="00B53860" w:rsidRPr="00476684" w:rsidRDefault="00B53860" w:rsidP="00476684">
      <w:pPr>
        <w:tabs>
          <w:tab w:val="left" w:pos="1260"/>
        </w:tabs>
        <w:ind w:left="993" w:hanging="900"/>
        <w:jc w:val="both"/>
        <w:rPr>
          <w:rFonts w:ascii="Times New Roman" w:hAnsi="Times New Roman" w:cs="Times New Roman"/>
          <w:i/>
          <w:iCs/>
          <w:sz w:val="24"/>
          <w:szCs w:val="24"/>
        </w:rPr>
      </w:pPr>
      <w:r w:rsidRPr="00476684">
        <w:rPr>
          <w:rFonts w:ascii="Times New Roman" w:hAnsi="Times New Roman" w:cs="Times New Roman"/>
          <w:i/>
          <w:iCs/>
          <w:sz w:val="24"/>
          <w:szCs w:val="24"/>
        </w:rPr>
        <w:t xml:space="preserve"> </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Hétfő – Csütörtök:</w:t>
      </w:r>
      <w:r w:rsidRPr="00476684">
        <w:rPr>
          <w:rFonts w:ascii="Times New Roman" w:hAnsi="Times New Roman" w:cs="Times New Roman"/>
          <w:i/>
          <w:iCs/>
          <w:sz w:val="24"/>
          <w:szCs w:val="24"/>
        </w:rPr>
        <w:tab/>
        <w:t>08</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 09</w:t>
      </w:r>
      <w:r w:rsidRPr="00476684">
        <w:rPr>
          <w:rFonts w:ascii="Times New Roman" w:hAnsi="Times New Roman" w:cs="Times New Roman"/>
          <w:i/>
          <w:iCs/>
          <w:sz w:val="24"/>
          <w:szCs w:val="24"/>
          <w:vertAlign w:val="superscript"/>
        </w:rPr>
        <w:t>30</w:t>
      </w:r>
      <w:r w:rsidRPr="00476684">
        <w:rPr>
          <w:rFonts w:ascii="Times New Roman" w:hAnsi="Times New Roman" w:cs="Times New Roman"/>
          <w:i/>
          <w:iCs/>
          <w:sz w:val="24"/>
          <w:szCs w:val="24"/>
        </w:rPr>
        <w:t xml:space="preserve"> és</w:t>
      </w:r>
    </w:p>
    <w:p w:rsidR="00B53860" w:rsidRPr="00476684" w:rsidRDefault="00B53860" w:rsidP="00476684">
      <w:pPr>
        <w:ind w:left="2832" w:firstLine="708"/>
        <w:jc w:val="both"/>
        <w:rPr>
          <w:rFonts w:ascii="Times New Roman" w:hAnsi="Times New Roman" w:cs="Times New Roman"/>
          <w:i/>
          <w:iCs/>
          <w:sz w:val="24"/>
          <w:szCs w:val="24"/>
        </w:rPr>
      </w:pPr>
      <w:r w:rsidRPr="00476684">
        <w:rPr>
          <w:rFonts w:ascii="Times New Roman" w:hAnsi="Times New Roman" w:cs="Times New Roman"/>
          <w:i/>
          <w:iCs/>
          <w:sz w:val="24"/>
          <w:szCs w:val="24"/>
        </w:rPr>
        <w:t>14</w:t>
      </w:r>
      <w:r w:rsidRPr="00476684">
        <w:rPr>
          <w:rFonts w:ascii="Times New Roman" w:hAnsi="Times New Roman" w:cs="Times New Roman"/>
          <w:i/>
          <w:iCs/>
          <w:sz w:val="24"/>
          <w:szCs w:val="24"/>
          <w:vertAlign w:val="superscript"/>
        </w:rPr>
        <w:t>30</w:t>
      </w:r>
      <w:r w:rsidRPr="00476684">
        <w:rPr>
          <w:rFonts w:ascii="Times New Roman" w:hAnsi="Times New Roman" w:cs="Times New Roman"/>
          <w:i/>
          <w:iCs/>
          <w:sz w:val="24"/>
          <w:szCs w:val="24"/>
        </w:rPr>
        <w:t xml:space="preserve"> – 16</w:t>
      </w:r>
      <w:r w:rsidRPr="00476684">
        <w:rPr>
          <w:rFonts w:ascii="Times New Roman" w:hAnsi="Times New Roman" w:cs="Times New Roman"/>
          <w:i/>
          <w:iCs/>
          <w:sz w:val="24"/>
          <w:szCs w:val="24"/>
          <w:vertAlign w:val="superscript"/>
        </w:rPr>
        <w:t>00</w:t>
      </w:r>
      <w:r w:rsidRPr="00476684">
        <w:rPr>
          <w:rFonts w:ascii="Times New Roman" w:hAnsi="Times New Roman" w:cs="Times New Roman"/>
          <w:i/>
          <w:iCs/>
          <w:sz w:val="24"/>
          <w:szCs w:val="24"/>
        </w:rPr>
        <w:t xml:space="preserve"> óráig, </w:t>
      </w:r>
    </w:p>
    <w:p w:rsidR="00B53860" w:rsidRPr="00476684" w:rsidRDefault="00B53860" w:rsidP="00476684">
      <w:pPr>
        <w:ind w:left="708" w:firstLine="708"/>
        <w:jc w:val="both"/>
        <w:rPr>
          <w:rFonts w:ascii="Times New Roman" w:hAnsi="Times New Roman" w:cs="Times New Roman"/>
          <w:i/>
          <w:iCs/>
          <w:sz w:val="24"/>
          <w:szCs w:val="24"/>
        </w:rPr>
      </w:pPr>
      <w:r w:rsidRPr="00476684">
        <w:rPr>
          <w:rFonts w:ascii="Times New Roman" w:hAnsi="Times New Roman" w:cs="Times New Roman"/>
          <w:i/>
          <w:iCs/>
          <w:sz w:val="24"/>
          <w:szCs w:val="24"/>
        </w:rPr>
        <w:t>Péntek:</w:t>
      </w:r>
      <w:r w:rsidRPr="00476684">
        <w:rPr>
          <w:rFonts w:ascii="Times New Roman" w:hAnsi="Times New Roman" w:cs="Times New Roman"/>
          <w:i/>
          <w:iCs/>
          <w:sz w:val="24"/>
          <w:szCs w:val="24"/>
        </w:rPr>
        <w:tab/>
      </w:r>
      <w:r w:rsidRPr="00476684">
        <w:rPr>
          <w:rFonts w:ascii="Times New Roman" w:hAnsi="Times New Roman" w:cs="Times New Roman"/>
          <w:i/>
          <w:iCs/>
          <w:sz w:val="24"/>
          <w:szCs w:val="24"/>
        </w:rPr>
        <w:tab/>
        <w:t>08</w:t>
      </w:r>
      <w:r w:rsidRPr="00476684">
        <w:rPr>
          <w:rFonts w:ascii="Times New Roman" w:hAnsi="Times New Roman" w:cs="Times New Roman"/>
          <w:i/>
          <w:iCs/>
          <w:sz w:val="24"/>
          <w:szCs w:val="24"/>
          <w:vertAlign w:val="superscript"/>
        </w:rPr>
        <w:t>30</w:t>
      </w:r>
      <w:r w:rsidRPr="00476684">
        <w:rPr>
          <w:rFonts w:ascii="Times New Roman" w:hAnsi="Times New Roman" w:cs="Times New Roman"/>
          <w:i/>
          <w:iCs/>
          <w:sz w:val="24"/>
          <w:szCs w:val="24"/>
        </w:rPr>
        <w:t xml:space="preserve"> – 09</w:t>
      </w:r>
      <w:r w:rsidRPr="00476684">
        <w:rPr>
          <w:rFonts w:ascii="Times New Roman" w:hAnsi="Times New Roman" w:cs="Times New Roman"/>
          <w:i/>
          <w:iCs/>
          <w:sz w:val="24"/>
          <w:szCs w:val="24"/>
          <w:vertAlign w:val="superscript"/>
        </w:rPr>
        <w:t>30</w:t>
      </w:r>
      <w:r w:rsidRPr="00476684">
        <w:rPr>
          <w:rFonts w:ascii="Times New Roman" w:hAnsi="Times New Roman" w:cs="Times New Roman"/>
          <w:i/>
          <w:iCs/>
          <w:sz w:val="24"/>
          <w:szCs w:val="24"/>
        </w:rPr>
        <w:t xml:space="preserve"> óráig.”  </w:t>
      </w:r>
    </w:p>
    <w:p w:rsidR="00B53860" w:rsidRPr="00476684" w:rsidRDefault="00B53860" w:rsidP="00476684">
      <w:pPr>
        <w:ind w:left="993"/>
        <w:rPr>
          <w:sz w:val="24"/>
          <w:szCs w:val="24"/>
        </w:rPr>
      </w:pPr>
    </w:p>
    <w:p w:rsidR="00B53860" w:rsidRPr="00476684" w:rsidRDefault="00B53860" w:rsidP="00476684">
      <w:pPr>
        <w:pStyle w:val="Standard"/>
        <w:jc w:val="both"/>
        <w:rPr>
          <w:rFonts w:ascii="Times New Roman" w:hAnsi="Times New Roman" w:cs="Times New Roman"/>
          <w:b/>
          <w:bCs/>
          <w:color w:val="00000A"/>
          <w:sz w:val="24"/>
          <w:szCs w:val="24"/>
        </w:rPr>
      </w:pPr>
    </w:p>
    <w:p w:rsidR="00B53860" w:rsidRPr="00476684" w:rsidRDefault="00B53860" w:rsidP="00476684">
      <w:pPr>
        <w:pStyle w:val="Standard"/>
        <w:ind w:left="993" w:hanging="284"/>
        <w:jc w:val="both"/>
        <w:rPr>
          <w:sz w:val="24"/>
          <w:szCs w:val="24"/>
        </w:rPr>
      </w:pPr>
      <w:r w:rsidRPr="00476684">
        <w:rPr>
          <w:rFonts w:ascii="Times New Roman" w:hAnsi="Times New Roman" w:cs="Times New Roman"/>
          <w:b/>
          <w:bCs/>
          <w:color w:val="00000A"/>
          <w:sz w:val="24"/>
          <w:szCs w:val="24"/>
        </w:rPr>
        <w:t xml:space="preserve">3) </w:t>
      </w:r>
      <w:r w:rsidRPr="00476684">
        <w:rPr>
          <w:rFonts w:ascii="Times New Roman" w:hAnsi="Times New Roman" w:cs="Times New Roman"/>
          <w:b/>
          <w:bCs/>
          <w:sz w:val="24"/>
          <w:szCs w:val="24"/>
        </w:rPr>
        <w:t xml:space="preserve">Felkéri </w:t>
      </w:r>
      <w:r w:rsidRPr="00476684">
        <w:rPr>
          <w:rFonts w:ascii="Times New Roman" w:hAnsi="Times New Roman" w:cs="Times New Roman"/>
          <w:sz w:val="24"/>
          <w:szCs w:val="24"/>
        </w:rPr>
        <w:t xml:space="preserve">a Jegyzőt, hogy a határozat Vásárosnaményi Város Önkormányzata részére történő megküldéséről gondoskodjon. </w:t>
      </w:r>
    </w:p>
    <w:p w:rsidR="00B53860" w:rsidRPr="00476684" w:rsidRDefault="00B53860" w:rsidP="00476684">
      <w:pPr>
        <w:pStyle w:val="Standard"/>
        <w:ind w:left="1134" w:right="-2" w:hanging="283"/>
        <w:jc w:val="both"/>
        <w:rPr>
          <w:rFonts w:ascii="Times New Roman" w:hAnsi="Times New Roman" w:cs="Times New Roman"/>
          <w:sz w:val="24"/>
          <w:szCs w:val="24"/>
        </w:rPr>
      </w:pPr>
    </w:p>
    <w:p w:rsidR="00B53860" w:rsidRPr="00476684" w:rsidRDefault="00B53860" w:rsidP="00476684">
      <w:pPr>
        <w:pStyle w:val="Standard"/>
        <w:ind w:left="1134" w:right="-2" w:hanging="283"/>
        <w:jc w:val="both"/>
        <w:rPr>
          <w:sz w:val="24"/>
          <w:szCs w:val="24"/>
        </w:rPr>
      </w:pPr>
      <w:r w:rsidRPr="00476684">
        <w:rPr>
          <w:rFonts w:ascii="Times New Roman" w:hAnsi="Times New Roman" w:cs="Times New Roman"/>
          <w:sz w:val="24"/>
          <w:szCs w:val="24"/>
          <w:u w:val="single"/>
        </w:rPr>
        <w:t>Felelős:</w:t>
      </w:r>
      <w:r w:rsidRPr="00476684">
        <w:rPr>
          <w:rFonts w:ascii="Times New Roman" w:hAnsi="Times New Roman" w:cs="Times New Roman"/>
          <w:b/>
          <w:bCs/>
          <w:sz w:val="24"/>
          <w:szCs w:val="24"/>
        </w:rPr>
        <w:t xml:space="preserve"> </w:t>
      </w:r>
      <w:r w:rsidRPr="00476684">
        <w:rPr>
          <w:rFonts w:ascii="Times New Roman" w:hAnsi="Times New Roman" w:cs="Times New Roman"/>
          <w:sz w:val="24"/>
          <w:szCs w:val="24"/>
        </w:rPr>
        <w:t>Jegyző</w:t>
      </w:r>
    </w:p>
    <w:p w:rsidR="00B53860" w:rsidRPr="00476684" w:rsidRDefault="00B53860" w:rsidP="00476684">
      <w:pPr>
        <w:pStyle w:val="Standard"/>
        <w:ind w:left="1134" w:right="-2" w:hanging="283"/>
        <w:jc w:val="both"/>
        <w:rPr>
          <w:sz w:val="24"/>
          <w:szCs w:val="24"/>
        </w:rPr>
      </w:pPr>
      <w:r w:rsidRPr="00476684">
        <w:rPr>
          <w:rFonts w:ascii="Times New Roman" w:hAnsi="Times New Roman" w:cs="Times New Roman"/>
          <w:sz w:val="24"/>
          <w:szCs w:val="24"/>
          <w:u w:val="single"/>
        </w:rPr>
        <w:t>Határidő:</w:t>
      </w:r>
      <w:r w:rsidRPr="00476684">
        <w:rPr>
          <w:rFonts w:ascii="Times New Roman" w:hAnsi="Times New Roman" w:cs="Times New Roman"/>
          <w:sz w:val="24"/>
          <w:szCs w:val="24"/>
        </w:rPr>
        <w:t xml:space="preserve"> azonnal.</w:t>
      </w:r>
    </w:p>
    <w:p w:rsidR="00B53860" w:rsidRPr="00476684" w:rsidRDefault="00B53860" w:rsidP="00476684">
      <w:pPr>
        <w:pStyle w:val="Standard"/>
        <w:ind w:left="1134" w:right="-2" w:hanging="283"/>
        <w:jc w:val="both"/>
        <w:rPr>
          <w:rFonts w:ascii="Times New Roman" w:hAnsi="Times New Roman" w:cs="Times New Roman"/>
          <w:sz w:val="24"/>
          <w:szCs w:val="24"/>
        </w:rPr>
      </w:pPr>
    </w:p>
    <w:p w:rsidR="00B53860" w:rsidRPr="00476684" w:rsidRDefault="00B53860" w:rsidP="00476684">
      <w:pPr>
        <w:pStyle w:val="Standard"/>
        <w:ind w:right="-2"/>
        <w:jc w:val="both"/>
        <w:rPr>
          <w:sz w:val="24"/>
          <w:szCs w:val="24"/>
        </w:rPr>
      </w:pPr>
      <w:r w:rsidRPr="00476684">
        <w:rPr>
          <w:rFonts w:ascii="Times New Roman" w:hAnsi="Times New Roman" w:cs="Times New Roman"/>
          <w:sz w:val="24"/>
          <w:szCs w:val="24"/>
          <w:u w:val="single"/>
        </w:rPr>
        <w:t>A határozatot kapják:</w:t>
      </w:r>
    </w:p>
    <w:p w:rsidR="00B53860" w:rsidRPr="00476684" w:rsidRDefault="00B53860" w:rsidP="00476684">
      <w:pPr>
        <w:pStyle w:val="Standard"/>
        <w:numPr>
          <w:ilvl w:val="0"/>
          <w:numId w:val="42"/>
        </w:numPr>
        <w:suppressAutoHyphens/>
        <w:autoSpaceDE/>
        <w:adjustRightInd/>
        <w:ind w:left="426" w:right="-2"/>
        <w:jc w:val="both"/>
        <w:textAlignment w:val="baseline"/>
        <w:rPr>
          <w:sz w:val="24"/>
          <w:szCs w:val="24"/>
        </w:rPr>
      </w:pPr>
      <w:r w:rsidRPr="00476684">
        <w:rPr>
          <w:rFonts w:ascii="Times New Roman" w:hAnsi="Times New Roman" w:cs="Times New Roman"/>
          <w:sz w:val="24"/>
          <w:szCs w:val="24"/>
        </w:rPr>
        <w:t>Polgármester, Jegyző, Aljegyző (helyben),</w:t>
      </w:r>
    </w:p>
    <w:p w:rsidR="00B53860" w:rsidRPr="00476684" w:rsidRDefault="00B53860" w:rsidP="00476684">
      <w:pPr>
        <w:pStyle w:val="Standard"/>
        <w:numPr>
          <w:ilvl w:val="0"/>
          <w:numId w:val="42"/>
        </w:numPr>
        <w:suppressAutoHyphens/>
        <w:autoSpaceDE/>
        <w:adjustRightInd/>
        <w:ind w:left="426" w:right="-2"/>
        <w:jc w:val="both"/>
        <w:textAlignment w:val="baseline"/>
        <w:rPr>
          <w:sz w:val="24"/>
          <w:szCs w:val="24"/>
        </w:rPr>
      </w:pPr>
      <w:r w:rsidRPr="00476684">
        <w:rPr>
          <w:rFonts w:ascii="Times New Roman" w:hAnsi="Times New Roman" w:cs="Times New Roman"/>
          <w:sz w:val="24"/>
          <w:szCs w:val="24"/>
        </w:rPr>
        <w:t>Vásárosnamény Város Önkormányzata (székhelyén),</w:t>
      </w:r>
    </w:p>
    <w:p w:rsidR="00B53860" w:rsidRPr="00476684" w:rsidRDefault="00B53860" w:rsidP="00476684">
      <w:pPr>
        <w:pStyle w:val="Standard"/>
        <w:numPr>
          <w:ilvl w:val="0"/>
          <w:numId w:val="42"/>
        </w:numPr>
        <w:suppressAutoHyphens/>
        <w:autoSpaceDE/>
        <w:adjustRightInd/>
        <w:ind w:left="426" w:right="-2"/>
        <w:jc w:val="both"/>
        <w:textAlignment w:val="baseline"/>
        <w:rPr>
          <w:sz w:val="24"/>
          <w:szCs w:val="24"/>
        </w:rPr>
      </w:pPr>
      <w:r w:rsidRPr="00476684">
        <w:rPr>
          <w:rFonts w:ascii="Times New Roman" w:hAnsi="Times New Roman" w:cs="Times New Roman"/>
          <w:sz w:val="24"/>
          <w:szCs w:val="24"/>
        </w:rPr>
        <w:t>Irattár</w:t>
      </w:r>
    </w:p>
    <w:p w:rsidR="00B53860" w:rsidRPr="002E5723" w:rsidRDefault="00B53860" w:rsidP="007E4CA6">
      <w:pPr>
        <w:spacing w:after="0" w:line="240" w:lineRule="auto"/>
        <w:jc w:val="both"/>
        <w:rPr>
          <w:rFonts w:ascii="Times New Roman" w:hAnsi="Times New Roman" w:cs="Times New Roman"/>
          <w:sz w:val="24"/>
          <w:szCs w:val="24"/>
        </w:rPr>
      </w:pPr>
    </w:p>
    <w:p w:rsidR="00B53860" w:rsidRPr="004D25A5" w:rsidRDefault="00B53860" w:rsidP="002E5723">
      <w:pPr>
        <w:jc w:val="center"/>
        <w:rPr>
          <w:rFonts w:ascii="Times New Roman" w:hAnsi="Times New Roman" w:cs="Times New Roman"/>
          <w:b/>
          <w:bCs/>
          <w:sz w:val="24"/>
          <w:szCs w:val="24"/>
        </w:rPr>
      </w:pPr>
      <w:r w:rsidRPr="004D25A5">
        <w:rPr>
          <w:rFonts w:ascii="Times New Roman" w:hAnsi="Times New Roman" w:cs="Times New Roman"/>
          <w:b/>
          <w:bCs/>
          <w:sz w:val="24"/>
          <w:szCs w:val="24"/>
        </w:rPr>
        <w:t>----------------------------------</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Pr="004D25A5" w:rsidRDefault="00B53860" w:rsidP="009D7D6A">
      <w:pPr>
        <w:spacing w:after="0" w:line="240" w:lineRule="auto"/>
        <w:jc w:val="both"/>
        <w:rPr>
          <w:rFonts w:ascii="Times New Roman" w:hAnsi="Times New Roman" w:cs="Times New Roman"/>
          <w:b/>
          <w:bCs/>
          <w:sz w:val="24"/>
          <w:szCs w:val="24"/>
          <w:u w:val="single"/>
        </w:rPr>
      </w:pPr>
      <w:r w:rsidRPr="004D25A5">
        <w:rPr>
          <w:rFonts w:ascii="Times New Roman" w:hAnsi="Times New Roman" w:cs="Times New Roman"/>
          <w:b/>
          <w:bCs/>
          <w:sz w:val="24"/>
          <w:szCs w:val="24"/>
          <w:u w:val="single"/>
        </w:rPr>
        <w:t>Napirend után:</w:t>
      </w:r>
    </w:p>
    <w:p w:rsidR="00B53860" w:rsidRDefault="00B53860" w:rsidP="009D7D6A">
      <w:pPr>
        <w:spacing w:after="0" w:line="240" w:lineRule="auto"/>
        <w:jc w:val="both"/>
        <w:rPr>
          <w:rFonts w:ascii="Times New Roman" w:hAnsi="Times New Roman" w:cs="Times New Roman"/>
          <w:sz w:val="24"/>
          <w:szCs w:val="24"/>
        </w:rPr>
      </w:pPr>
    </w:p>
    <w:p w:rsidR="00B53860" w:rsidRPr="00006FDD" w:rsidRDefault="00B53860" w:rsidP="009D7D6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Huszti László Tibor (képviselő</w:t>
      </w:r>
      <w:r w:rsidRPr="00006FDD">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Pr>
          <w:rFonts w:ascii="Times New Roman" w:hAnsi="Times New Roman" w:cs="Times New Roman"/>
          <w:sz w:val="24"/>
          <w:szCs w:val="24"/>
        </w:rPr>
        <w:t>Jelezte, hogy a temetőbe vezető aszfaltos úton sok mezőgazdasági közlekedik, ebből kifolyólag már az út nagyon sok helyen berepedezett, megsérült. Sajnos nincs olyan alapja ami ezeket a nagy gépeket elbírja. Többször jelezték a helyi lakosok, hogy ha mezőgazdasági gép közlekedett az úton, alig fért el a személygépkocsi mellette, volt olyan is, hogy a kerékpáros felborult. Ez az út nem ilyen jellegű közlekedésre lett tervezve. Javasolta, hogy a temetőbe vezető utat a mezőgazdasági gépek elől zárják le, az érintett termőföldek tulajdonosai más úton közelítsék meg a földjeiket.</w:t>
      </w: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Default="00B53860" w:rsidP="009D7D6A">
      <w:pPr>
        <w:spacing w:after="0" w:line="240" w:lineRule="auto"/>
        <w:jc w:val="both"/>
        <w:rPr>
          <w:rFonts w:ascii="Times New Roman" w:hAnsi="Times New Roman" w:cs="Times New Roman"/>
          <w:sz w:val="24"/>
          <w:szCs w:val="24"/>
        </w:rPr>
      </w:pPr>
    </w:p>
    <w:p w:rsidR="00B53860" w:rsidRPr="00A27ACD" w:rsidRDefault="00B53860" w:rsidP="009D7D6A">
      <w:pPr>
        <w:spacing w:after="0" w:line="240" w:lineRule="auto"/>
        <w:jc w:val="both"/>
        <w:rPr>
          <w:rFonts w:ascii="Times New Roman" w:hAnsi="Times New Roman" w:cs="Times New Roman"/>
          <w:sz w:val="24"/>
          <w:szCs w:val="24"/>
        </w:rPr>
      </w:pPr>
      <w:r w:rsidRPr="004D25A5">
        <w:rPr>
          <w:rFonts w:ascii="Times New Roman" w:hAnsi="Times New Roman" w:cs="Times New Roman"/>
          <w:b/>
          <w:bCs/>
          <w:sz w:val="24"/>
          <w:szCs w:val="24"/>
          <w:u w:val="single"/>
        </w:rPr>
        <w:t xml:space="preserve">Borbás Judit (polgármester): </w:t>
      </w:r>
      <w:r>
        <w:rPr>
          <w:rFonts w:ascii="Times New Roman" w:hAnsi="Times New Roman" w:cs="Times New Roman"/>
          <w:sz w:val="24"/>
          <w:szCs w:val="24"/>
        </w:rPr>
        <w:t>Jelezte, hogy pályázat van folyamatban a külterületi utak felújítására, meg kell vizsgálni, hogy a pályázat megvalósulása lehetővé teszi e ezen döntés meghozatalát.</w:t>
      </w:r>
    </w:p>
    <w:p w:rsidR="00B53860" w:rsidRDefault="00B53860" w:rsidP="00C61721">
      <w:pPr>
        <w:spacing w:after="0" w:line="240" w:lineRule="auto"/>
        <w:jc w:val="both"/>
        <w:rPr>
          <w:rFonts w:ascii="Times New Roman" w:hAnsi="Times New Roman" w:cs="Times New Roman"/>
          <w:sz w:val="24"/>
          <w:szCs w:val="24"/>
        </w:rPr>
      </w:pPr>
    </w:p>
    <w:p w:rsidR="00B53860" w:rsidRDefault="00B53860" w:rsidP="00C61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Ezt követően több kérdés, hozzászólás nem volt, így a Polgármester az ülést 14,45 perckor  bezárta.</w:t>
      </w:r>
    </w:p>
    <w:p w:rsidR="00B53860" w:rsidRDefault="00B53860" w:rsidP="00C61721">
      <w:pPr>
        <w:spacing w:after="0" w:line="240" w:lineRule="auto"/>
        <w:jc w:val="both"/>
        <w:rPr>
          <w:rFonts w:ascii="Times New Roman" w:hAnsi="Times New Roman" w:cs="Times New Roman"/>
          <w:sz w:val="24"/>
          <w:szCs w:val="24"/>
        </w:rPr>
      </w:pPr>
    </w:p>
    <w:p w:rsidR="00B53860" w:rsidRPr="005338F5" w:rsidRDefault="00B53860" w:rsidP="00C61721">
      <w:pPr>
        <w:spacing w:after="0" w:line="240" w:lineRule="auto"/>
        <w:jc w:val="both"/>
        <w:rPr>
          <w:rFonts w:ascii="Times New Roman" w:hAnsi="Times New Roman" w:cs="Times New Roman"/>
          <w:sz w:val="24"/>
          <w:szCs w:val="24"/>
        </w:rPr>
      </w:pPr>
    </w:p>
    <w:p w:rsidR="00B53860" w:rsidRDefault="00B53860" w:rsidP="00213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Kmf.</w:t>
      </w:r>
    </w:p>
    <w:p w:rsidR="00B53860" w:rsidRDefault="00B53860" w:rsidP="00213204">
      <w:pPr>
        <w:spacing w:after="0" w:line="240" w:lineRule="auto"/>
        <w:rPr>
          <w:rFonts w:ascii="Times New Roman" w:hAnsi="Times New Roman" w:cs="Times New Roman"/>
          <w:b/>
          <w:bCs/>
          <w:sz w:val="24"/>
          <w:szCs w:val="24"/>
        </w:rPr>
      </w:pPr>
      <w:r w:rsidRPr="00061217">
        <w:rPr>
          <w:rFonts w:ascii="Times New Roman" w:hAnsi="Times New Roman" w:cs="Times New Roman"/>
          <w:b/>
          <w:bCs/>
          <w:sz w:val="24"/>
          <w:szCs w:val="24"/>
        </w:rPr>
        <w:t xml:space="preserve">             </w:t>
      </w:r>
    </w:p>
    <w:p w:rsidR="00B53860" w:rsidRDefault="00B53860" w:rsidP="00213204">
      <w:pPr>
        <w:spacing w:after="0" w:line="240" w:lineRule="auto"/>
        <w:rPr>
          <w:rFonts w:ascii="Times New Roman" w:hAnsi="Times New Roman" w:cs="Times New Roman"/>
          <w:b/>
          <w:bCs/>
          <w:sz w:val="24"/>
          <w:szCs w:val="24"/>
        </w:rPr>
      </w:pPr>
    </w:p>
    <w:p w:rsidR="00B53860" w:rsidRDefault="00B53860" w:rsidP="002132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61217">
        <w:rPr>
          <w:rFonts w:ascii="Times New Roman" w:hAnsi="Times New Roman" w:cs="Times New Roman"/>
          <w:b/>
          <w:bCs/>
          <w:sz w:val="24"/>
          <w:szCs w:val="24"/>
        </w:rPr>
        <w:t xml:space="preserve">    </w:t>
      </w:r>
    </w:p>
    <w:p w:rsidR="00B53860" w:rsidRPr="00061217" w:rsidRDefault="00B53860" w:rsidP="00213204">
      <w:pPr>
        <w:spacing w:after="0" w:line="240" w:lineRule="auto"/>
        <w:rPr>
          <w:rFonts w:ascii="Times New Roman" w:hAnsi="Times New Roman" w:cs="Times New Roman"/>
          <w:b/>
          <w:bCs/>
          <w:sz w:val="24"/>
          <w:szCs w:val="24"/>
        </w:rPr>
      </w:pPr>
      <w:r w:rsidRPr="0006121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61217">
        <w:rPr>
          <w:rFonts w:ascii="Times New Roman" w:hAnsi="Times New Roman" w:cs="Times New Roman"/>
          <w:b/>
          <w:bCs/>
          <w:sz w:val="24"/>
          <w:szCs w:val="24"/>
        </w:rPr>
        <w:t xml:space="preserve"> </w:t>
      </w:r>
      <w:r>
        <w:rPr>
          <w:rFonts w:ascii="Times New Roman" w:hAnsi="Times New Roman" w:cs="Times New Roman"/>
          <w:b/>
          <w:bCs/>
          <w:sz w:val="24"/>
          <w:szCs w:val="24"/>
        </w:rPr>
        <w:t>Borbás Judit</w:t>
      </w:r>
      <w:r w:rsidRPr="0006121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61217">
        <w:rPr>
          <w:rFonts w:ascii="Times New Roman" w:hAnsi="Times New Roman" w:cs="Times New Roman"/>
          <w:b/>
          <w:bCs/>
          <w:sz w:val="24"/>
          <w:szCs w:val="24"/>
        </w:rPr>
        <w:t xml:space="preserve"> </w:t>
      </w:r>
      <w:r>
        <w:rPr>
          <w:rFonts w:ascii="Times New Roman" w:hAnsi="Times New Roman" w:cs="Times New Roman"/>
          <w:b/>
          <w:bCs/>
          <w:sz w:val="24"/>
          <w:szCs w:val="24"/>
        </w:rPr>
        <w:t>dr. Deák Ferenc</w:t>
      </w:r>
    </w:p>
    <w:p w:rsidR="00B53860" w:rsidRDefault="00B53860" w:rsidP="00213204">
      <w:pPr>
        <w:spacing w:after="0" w:line="240" w:lineRule="auto"/>
        <w:rPr>
          <w:rFonts w:ascii="Times New Roman" w:hAnsi="Times New Roman" w:cs="Times New Roman"/>
          <w:b/>
          <w:bCs/>
          <w:sz w:val="24"/>
          <w:szCs w:val="24"/>
        </w:rPr>
      </w:pPr>
      <w:r w:rsidRPr="00061217">
        <w:rPr>
          <w:rFonts w:ascii="Times New Roman" w:hAnsi="Times New Roman" w:cs="Times New Roman"/>
          <w:b/>
          <w:bCs/>
          <w:sz w:val="24"/>
          <w:szCs w:val="24"/>
        </w:rPr>
        <w:t xml:space="preserve">                    polgármester                                                          jegyző</w:t>
      </w:r>
    </w:p>
    <w:p w:rsidR="00B53860" w:rsidRDefault="00B53860" w:rsidP="00213204">
      <w:pPr>
        <w:spacing w:after="0" w:line="240" w:lineRule="auto"/>
        <w:rPr>
          <w:rFonts w:ascii="Times New Roman" w:hAnsi="Times New Roman" w:cs="Times New Roman"/>
          <w:b/>
          <w:bCs/>
          <w:sz w:val="24"/>
          <w:szCs w:val="24"/>
        </w:rPr>
      </w:pPr>
    </w:p>
    <w:p w:rsidR="00B53860" w:rsidRDefault="00B53860" w:rsidP="00213204">
      <w:pPr>
        <w:spacing w:after="0" w:line="240" w:lineRule="auto"/>
        <w:rPr>
          <w:rFonts w:ascii="Times New Roman" w:hAnsi="Times New Roman" w:cs="Times New Roman"/>
          <w:b/>
          <w:bCs/>
          <w:sz w:val="24"/>
          <w:szCs w:val="24"/>
        </w:rPr>
      </w:pPr>
    </w:p>
    <w:p w:rsidR="00B53860" w:rsidRDefault="00B53860" w:rsidP="002132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Jegyzőkönyv hitelesítők:</w:t>
      </w:r>
    </w:p>
    <w:p w:rsidR="00B53860" w:rsidRDefault="00B53860" w:rsidP="00213204">
      <w:pPr>
        <w:spacing w:after="0" w:line="240" w:lineRule="auto"/>
        <w:rPr>
          <w:rFonts w:ascii="Times New Roman" w:hAnsi="Times New Roman" w:cs="Times New Roman"/>
          <w:b/>
          <w:bCs/>
          <w:sz w:val="24"/>
          <w:szCs w:val="24"/>
        </w:rPr>
      </w:pPr>
    </w:p>
    <w:p w:rsidR="00B53860" w:rsidRDefault="00B53860" w:rsidP="00213204">
      <w:pPr>
        <w:spacing w:after="0" w:line="240" w:lineRule="auto"/>
        <w:rPr>
          <w:rFonts w:ascii="Times New Roman" w:hAnsi="Times New Roman" w:cs="Times New Roman"/>
          <w:b/>
          <w:bCs/>
          <w:sz w:val="24"/>
          <w:szCs w:val="24"/>
        </w:rPr>
      </w:pPr>
      <w:r w:rsidRPr="004F281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F2818">
        <w:rPr>
          <w:rFonts w:ascii="Times New Roman" w:hAnsi="Times New Roman" w:cs="Times New Roman"/>
          <w:b/>
          <w:bCs/>
          <w:sz w:val="24"/>
          <w:szCs w:val="24"/>
        </w:rPr>
        <w:t xml:space="preserve">  </w:t>
      </w:r>
    </w:p>
    <w:p w:rsidR="00B53860" w:rsidRDefault="00B53860" w:rsidP="002132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Ábrány Sándorné                                                    Tóth Péter</w:t>
      </w:r>
    </w:p>
    <w:p w:rsidR="00B53860" w:rsidRPr="00061217" w:rsidRDefault="00B53860" w:rsidP="002132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képviselő                                                             képviselő</w:t>
      </w:r>
    </w:p>
    <w:sectPr w:rsidR="00B53860" w:rsidRPr="00061217" w:rsidSect="006F56A6">
      <w:footerReference w:type="default" r:id="rId7"/>
      <w:pgSz w:w="11906" w:h="16838"/>
      <w:pgMar w:top="1417" w:right="1417" w:bottom="1417"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60" w:rsidRDefault="00B53860">
      <w:r>
        <w:separator/>
      </w:r>
    </w:p>
  </w:endnote>
  <w:endnote w:type="continuationSeparator" w:id="0">
    <w:p w:rsidR="00B53860" w:rsidRDefault="00B5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font231">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60" w:rsidRDefault="00B53860" w:rsidP="0062718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53860" w:rsidRDefault="00B53860" w:rsidP="000176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60" w:rsidRDefault="00B53860">
      <w:r>
        <w:separator/>
      </w:r>
    </w:p>
  </w:footnote>
  <w:footnote w:type="continuationSeparator" w:id="0">
    <w:p w:rsidR="00B53860" w:rsidRDefault="00B53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1069"/>
        </w:tabs>
        <w:ind w:left="1069" w:hanging="360"/>
      </w:pPr>
    </w:lvl>
  </w:abstractNum>
  <w:abstractNum w:abstractNumId="3">
    <w:nsid w:val="02243B5C"/>
    <w:multiLevelType w:val="hybridMultilevel"/>
    <w:tmpl w:val="55B20F66"/>
    <w:name w:val="WW8Num1632"/>
    <w:lvl w:ilvl="0" w:tplc="909AE564">
      <w:start w:val="4"/>
      <w:numFmt w:val="decimal"/>
      <w:lvlText w:val="(%1)"/>
      <w:lvlJc w:val="left"/>
      <w:pPr>
        <w:tabs>
          <w:tab w:val="num" w:pos="567"/>
        </w:tabs>
        <w:ind w:left="907" w:hanging="397"/>
      </w:pPr>
      <w:rPr>
        <w:rFonts w:hint="default"/>
      </w:rPr>
    </w:lvl>
    <w:lvl w:ilvl="1" w:tplc="040E0019">
      <w:start w:val="1"/>
      <w:numFmt w:val="lowerLetter"/>
      <w:lvlText w:val="%2."/>
      <w:lvlJc w:val="left"/>
      <w:pPr>
        <w:tabs>
          <w:tab w:val="num" w:pos="2204"/>
        </w:tabs>
        <w:ind w:left="2204" w:hanging="360"/>
      </w:pPr>
    </w:lvl>
    <w:lvl w:ilvl="2" w:tplc="040E001B">
      <w:start w:val="1"/>
      <w:numFmt w:val="lowerRoman"/>
      <w:lvlText w:val="%3."/>
      <w:lvlJc w:val="right"/>
      <w:pPr>
        <w:tabs>
          <w:tab w:val="num" w:pos="2924"/>
        </w:tabs>
        <w:ind w:left="2924" w:hanging="180"/>
      </w:pPr>
    </w:lvl>
    <w:lvl w:ilvl="3" w:tplc="040E000F">
      <w:start w:val="1"/>
      <w:numFmt w:val="decimal"/>
      <w:lvlText w:val="%4."/>
      <w:lvlJc w:val="left"/>
      <w:pPr>
        <w:tabs>
          <w:tab w:val="num" w:pos="3644"/>
        </w:tabs>
        <w:ind w:left="3644" w:hanging="360"/>
      </w:pPr>
    </w:lvl>
    <w:lvl w:ilvl="4" w:tplc="040E0019">
      <w:start w:val="1"/>
      <w:numFmt w:val="lowerLetter"/>
      <w:lvlText w:val="%5."/>
      <w:lvlJc w:val="left"/>
      <w:pPr>
        <w:tabs>
          <w:tab w:val="num" w:pos="4364"/>
        </w:tabs>
        <w:ind w:left="4364" w:hanging="360"/>
      </w:pPr>
    </w:lvl>
    <w:lvl w:ilvl="5" w:tplc="040E001B">
      <w:start w:val="1"/>
      <w:numFmt w:val="lowerRoman"/>
      <w:lvlText w:val="%6."/>
      <w:lvlJc w:val="right"/>
      <w:pPr>
        <w:tabs>
          <w:tab w:val="num" w:pos="5084"/>
        </w:tabs>
        <w:ind w:left="5084" w:hanging="180"/>
      </w:pPr>
    </w:lvl>
    <w:lvl w:ilvl="6" w:tplc="040E000F">
      <w:start w:val="1"/>
      <w:numFmt w:val="decimal"/>
      <w:lvlText w:val="%7."/>
      <w:lvlJc w:val="left"/>
      <w:pPr>
        <w:tabs>
          <w:tab w:val="num" w:pos="5804"/>
        </w:tabs>
        <w:ind w:left="5804" w:hanging="360"/>
      </w:pPr>
    </w:lvl>
    <w:lvl w:ilvl="7" w:tplc="040E0019">
      <w:start w:val="1"/>
      <w:numFmt w:val="lowerLetter"/>
      <w:lvlText w:val="%8."/>
      <w:lvlJc w:val="left"/>
      <w:pPr>
        <w:tabs>
          <w:tab w:val="num" w:pos="6524"/>
        </w:tabs>
        <w:ind w:left="6524" w:hanging="360"/>
      </w:pPr>
    </w:lvl>
    <w:lvl w:ilvl="8" w:tplc="040E001B">
      <w:start w:val="1"/>
      <w:numFmt w:val="lowerRoman"/>
      <w:lvlText w:val="%9."/>
      <w:lvlJc w:val="right"/>
      <w:pPr>
        <w:tabs>
          <w:tab w:val="num" w:pos="7244"/>
        </w:tabs>
        <w:ind w:left="7244" w:hanging="180"/>
      </w:pPr>
    </w:lvl>
  </w:abstractNum>
  <w:abstractNum w:abstractNumId="4">
    <w:nsid w:val="02326ED3"/>
    <w:multiLevelType w:val="hybridMultilevel"/>
    <w:tmpl w:val="0AFA768A"/>
    <w:lvl w:ilvl="0" w:tplc="6600AF34">
      <w:start w:val="1"/>
      <w:numFmt w:val="decimal"/>
      <w:lvlText w:val="(%1)"/>
      <w:lvlJc w:val="left"/>
      <w:pPr>
        <w:ind w:left="540" w:hanging="360"/>
      </w:pPr>
      <w:rPr>
        <w:rFonts w:hint="default"/>
      </w:rPr>
    </w:lvl>
    <w:lvl w:ilvl="1" w:tplc="040E0019">
      <w:start w:val="1"/>
      <w:numFmt w:val="lowerLetter"/>
      <w:lvlText w:val="%2."/>
      <w:lvlJc w:val="left"/>
      <w:pPr>
        <w:ind w:left="1260" w:hanging="360"/>
      </w:pPr>
    </w:lvl>
    <w:lvl w:ilvl="2" w:tplc="040E001B">
      <w:start w:val="1"/>
      <w:numFmt w:val="lowerRoman"/>
      <w:lvlText w:val="%3."/>
      <w:lvlJc w:val="right"/>
      <w:pPr>
        <w:ind w:left="1980" w:hanging="180"/>
      </w:pPr>
    </w:lvl>
    <w:lvl w:ilvl="3" w:tplc="040E000F">
      <w:start w:val="1"/>
      <w:numFmt w:val="decimal"/>
      <w:lvlText w:val="%4."/>
      <w:lvlJc w:val="left"/>
      <w:pPr>
        <w:ind w:left="2700" w:hanging="360"/>
      </w:pPr>
    </w:lvl>
    <w:lvl w:ilvl="4" w:tplc="040E0019">
      <w:start w:val="1"/>
      <w:numFmt w:val="lowerLetter"/>
      <w:lvlText w:val="%5."/>
      <w:lvlJc w:val="left"/>
      <w:pPr>
        <w:ind w:left="3420" w:hanging="360"/>
      </w:pPr>
    </w:lvl>
    <w:lvl w:ilvl="5" w:tplc="040E001B">
      <w:start w:val="1"/>
      <w:numFmt w:val="lowerRoman"/>
      <w:lvlText w:val="%6."/>
      <w:lvlJc w:val="right"/>
      <w:pPr>
        <w:ind w:left="4140" w:hanging="180"/>
      </w:pPr>
    </w:lvl>
    <w:lvl w:ilvl="6" w:tplc="040E000F">
      <w:start w:val="1"/>
      <w:numFmt w:val="decimal"/>
      <w:lvlText w:val="%7."/>
      <w:lvlJc w:val="left"/>
      <w:pPr>
        <w:ind w:left="4860" w:hanging="360"/>
      </w:pPr>
    </w:lvl>
    <w:lvl w:ilvl="7" w:tplc="040E0019">
      <w:start w:val="1"/>
      <w:numFmt w:val="lowerLetter"/>
      <w:lvlText w:val="%8."/>
      <w:lvlJc w:val="left"/>
      <w:pPr>
        <w:ind w:left="5580" w:hanging="360"/>
      </w:pPr>
    </w:lvl>
    <w:lvl w:ilvl="8" w:tplc="040E001B">
      <w:start w:val="1"/>
      <w:numFmt w:val="lowerRoman"/>
      <w:lvlText w:val="%9."/>
      <w:lvlJc w:val="right"/>
      <w:pPr>
        <w:ind w:left="6300" w:hanging="180"/>
      </w:pPr>
    </w:lvl>
  </w:abstractNum>
  <w:abstractNum w:abstractNumId="5">
    <w:nsid w:val="02441268"/>
    <w:multiLevelType w:val="hybridMultilevel"/>
    <w:tmpl w:val="A10CC396"/>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072C4562"/>
    <w:multiLevelType w:val="hybridMultilevel"/>
    <w:tmpl w:val="DD64DDBC"/>
    <w:lvl w:ilvl="0" w:tplc="9D927422">
      <w:start w:val="1"/>
      <w:numFmt w:val="lowerLetter"/>
      <w:lvlText w:val="%1)"/>
      <w:lvlJc w:val="left"/>
      <w:pPr>
        <w:ind w:left="1353" w:hanging="360"/>
      </w:pPr>
      <w:rPr>
        <w:rFonts w:hint="default"/>
      </w:rPr>
    </w:lvl>
    <w:lvl w:ilvl="1" w:tplc="040E0019">
      <w:start w:val="1"/>
      <w:numFmt w:val="lowerLetter"/>
      <w:lvlText w:val="%2."/>
      <w:lvlJc w:val="left"/>
      <w:pPr>
        <w:ind w:left="2073" w:hanging="360"/>
      </w:pPr>
    </w:lvl>
    <w:lvl w:ilvl="2" w:tplc="040E001B">
      <w:start w:val="1"/>
      <w:numFmt w:val="lowerRoman"/>
      <w:lvlText w:val="%3."/>
      <w:lvlJc w:val="right"/>
      <w:pPr>
        <w:ind w:left="2793" w:hanging="180"/>
      </w:pPr>
    </w:lvl>
    <w:lvl w:ilvl="3" w:tplc="040E000F">
      <w:start w:val="1"/>
      <w:numFmt w:val="decimal"/>
      <w:lvlText w:val="%4."/>
      <w:lvlJc w:val="left"/>
      <w:pPr>
        <w:ind w:left="3513" w:hanging="360"/>
      </w:pPr>
    </w:lvl>
    <w:lvl w:ilvl="4" w:tplc="040E0019">
      <w:start w:val="1"/>
      <w:numFmt w:val="lowerLetter"/>
      <w:lvlText w:val="%5."/>
      <w:lvlJc w:val="left"/>
      <w:pPr>
        <w:ind w:left="4233" w:hanging="360"/>
      </w:pPr>
    </w:lvl>
    <w:lvl w:ilvl="5" w:tplc="040E001B">
      <w:start w:val="1"/>
      <w:numFmt w:val="lowerRoman"/>
      <w:lvlText w:val="%6."/>
      <w:lvlJc w:val="right"/>
      <w:pPr>
        <w:ind w:left="4953" w:hanging="180"/>
      </w:pPr>
    </w:lvl>
    <w:lvl w:ilvl="6" w:tplc="040E000F">
      <w:start w:val="1"/>
      <w:numFmt w:val="decimal"/>
      <w:lvlText w:val="%7."/>
      <w:lvlJc w:val="left"/>
      <w:pPr>
        <w:ind w:left="5673" w:hanging="360"/>
      </w:pPr>
    </w:lvl>
    <w:lvl w:ilvl="7" w:tplc="040E0019">
      <w:start w:val="1"/>
      <w:numFmt w:val="lowerLetter"/>
      <w:lvlText w:val="%8."/>
      <w:lvlJc w:val="left"/>
      <w:pPr>
        <w:ind w:left="6393" w:hanging="360"/>
      </w:pPr>
    </w:lvl>
    <w:lvl w:ilvl="8" w:tplc="040E001B">
      <w:start w:val="1"/>
      <w:numFmt w:val="lowerRoman"/>
      <w:lvlText w:val="%9."/>
      <w:lvlJc w:val="right"/>
      <w:pPr>
        <w:ind w:left="7113" w:hanging="180"/>
      </w:pPr>
    </w:lvl>
  </w:abstractNum>
  <w:abstractNum w:abstractNumId="7">
    <w:nsid w:val="08DE61CD"/>
    <w:multiLevelType w:val="hybridMultilevel"/>
    <w:tmpl w:val="A814B03C"/>
    <w:lvl w:ilvl="0" w:tplc="4ADC320E">
      <w:start w:val="1"/>
      <w:numFmt w:val="decimal"/>
      <w:lvlText w:val="%1)"/>
      <w:lvlJc w:val="left"/>
      <w:pPr>
        <w:ind w:left="1211" w:hanging="360"/>
      </w:pPr>
      <w:rPr>
        <w:rFonts w:ascii="Times New Roman" w:hAnsi="Times New Roman" w:cs="Times New Roman"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8">
    <w:nsid w:val="105955C2"/>
    <w:multiLevelType w:val="hybridMultilevel"/>
    <w:tmpl w:val="E0DE5DA6"/>
    <w:lvl w:ilvl="0" w:tplc="040E0011">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1A3F164B"/>
    <w:multiLevelType w:val="multilevel"/>
    <w:tmpl w:val="F6246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C21561F"/>
    <w:multiLevelType w:val="hybridMultilevel"/>
    <w:tmpl w:val="4784FA6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CD95A0C"/>
    <w:multiLevelType w:val="multilevel"/>
    <w:tmpl w:val="6C2AF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DAA3EEB"/>
    <w:multiLevelType w:val="hybridMultilevel"/>
    <w:tmpl w:val="E940C37C"/>
    <w:name w:val="WW8Num12"/>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226653B5"/>
    <w:multiLevelType w:val="hybridMultilevel"/>
    <w:tmpl w:val="EC3AFF80"/>
    <w:lvl w:ilvl="0" w:tplc="C6F89B3C">
      <w:start w:val="3"/>
      <w:numFmt w:val="decimal"/>
      <w:lvlText w:val="(%1)"/>
      <w:lvlJc w:val="left"/>
      <w:pPr>
        <w:tabs>
          <w:tab w:val="num" w:pos="975"/>
        </w:tabs>
        <w:ind w:left="975" w:hanging="435"/>
      </w:pPr>
      <w:rPr>
        <w:rFonts w:hint="default"/>
      </w:r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520"/>
        </w:tabs>
        <w:ind w:left="2520" w:hanging="360"/>
      </w:pPr>
      <w:rPr>
        <w:rFonts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4">
    <w:nsid w:val="22D90DF9"/>
    <w:multiLevelType w:val="multilevel"/>
    <w:tmpl w:val="52DE98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9A55B93"/>
    <w:multiLevelType w:val="hybridMultilevel"/>
    <w:tmpl w:val="A2844AE8"/>
    <w:lvl w:ilvl="0" w:tplc="675215E8">
      <w:start w:val="1"/>
      <w:numFmt w:val="decimal"/>
      <w:lvlText w:val="%1)"/>
      <w:lvlJc w:val="left"/>
      <w:pPr>
        <w:ind w:left="1080" w:hanging="360"/>
      </w:pPr>
      <w:rPr>
        <w:rFonts w:ascii="Times New Roman" w:hAnsi="Times New Roman" w:cs="Times New Roman" w:hint="default"/>
        <w:b/>
        <w:bCs/>
        <w:sz w:val="24"/>
        <w:szCs w:val="24"/>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6">
    <w:nsid w:val="2A7B63EE"/>
    <w:multiLevelType w:val="hybridMultilevel"/>
    <w:tmpl w:val="A59856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2BA05C11"/>
    <w:multiLevelType w:val="multilevel"/>
    <w:tmpl w:val="8348DD1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815E82"/>
    <w:multiLevelType w:val="hybridMultilevel"/>
    <w:tmpl w:val="4E32392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B990BE8"/>
    <w:multiLevelType w:val="hybridMultilevel"/>
    <w:tmpl w:val="A75ABA7A"/>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3E1D149D"/>
    <w:multiLevelType w:val="multilevel"/>
    <w:tmpl w:val="E7C876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0746934"/>
    <w:multiLevelType w:val="hybridMultilevel"/>
    <w:tmpl w:val="4CA4BD00"/>
    <w:lvl w:ilvl="0" w:tplc="2BC2FFA4">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412C00E7"/>
    <w:multiLevelType w:val="hybridMultilevel"/>
    <w:tmpl w:val="B77ECD62"/>
    <w:lvl w:ilvl="0" w:tplc="CBA04A08">
      <w:start w:val="1"/>
      <w:numFmt w:val="decimal"/>
      <w:lvlText w:val="%1)"/>
      <w:lvlJc w:val="left"/>
      <w:pPr>
        <w:tabs>
          <w:tab w:val="num" w:pos="720"/>
        </w:tabs>
        <w:ind w:left="720" w:hanging="360"/>
      </w:pPr>
      <w:rPr>
        <w:rFonts w:ascii="Times New Roman" w:hAnsi="Times New Roman" w:cs="Times New Roman"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nsid w:val="42102599"/>
    <w:multiLevelType w:val="hybridMultilevel"/>
    <w:tmpl w:val="323468F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42D23081"/>
    <w:multiLevelType w:val="hybridMultilevel"/>
    <w:tmpl w:val="80D04936"/>
    <w:lvl w:ilvl="0" w:tplc="05E68490">
      <w:start w:val="1"/>
      <w:numFmt w:val="decimal"/>
      <w:lvlText w:val="%1)"/>
      <w:lvlJc w:val="left"/>
      <w:pPr>
        <w:tabs>
          <w:tab w:val="num" w:pos="720"/>
        </w:tabs>
        <w:ind w:left="720" w:hanging="360"/>
      </w:pPr>
      <w:rPr>
        <w:rFonts w:hint="default"/>
      </w:rPr>
    </w:lvl>
    <w:lvl w:ilvl="1" w:tplc="AB6CEA26">
      <w:start w:val="4"/>
      <w:numFmt w:val="lowerLetter"/>
      <w:lvlText w:val="%2)"/>
      <w:lvlJc w:val="left"/>
      <w:pPr>
        <w:tabs>
          <w:tab w:val="num" w:pos="1440"/>
        </w:tabs>
        <w:ind w:left="1440" w:hanging="360"/>
      </w:pPr>
      <w:rPr>
        <w:rFonts w:hint="default"/>
        <w:b/>
        <w:bCs/>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5">
    <w:nsid w:val="450B6C31"/>
    <w:multiLevelType w:val="hybridMultilevel"/>
    <w:tmpl w:val="ADE01174"/>
    <w:lvl w:ilvl="0" w:tplc="040E0017">
      <w:start w:val="1"/>
      <w:numFmt w:val="lowerLetter"/>
      <w:lvlText w:val="%1)"/>
      <w:lvlJc w:val="left"/>
      <w:pPr>
        <w:ind w:left="900" w:hanging="360"/>
      </w:p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26">
    <w:nsid w:val="50D5517F"/>
    <w:multiLevelType w:val="hybridMultilevel"/>
    <w:tmpl w:val="976EDC6A"/>
    <w:name w:val="WW8Num163"/>
    <w:lvl w:ilvl="0" w:tplc="0A3AAA8C">
      <w:start w:val="1"/>
      <w:numFmt w:val="lowerLetter"/>
      <w:lvlText w:val="%1)"/>
      <w:lvlJc w:val="left"/>
      <w:pPr>
        <w:tabs>
          <w:tab w:val="num" w:pos="1418"/>
        </w:tabs>
        <w:ind w:left="1701" w:hanging="397"/>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7">
    <w:nsid w:val="514802B6"/>
    <w:multiLevelType w:val="hybridMultilevel"/>
    <w:tmpl w:val="A66E4F9E"/>
    <w:lvl w:ilvl="0" w:tplc="AAEA3F52">
      <w:start w:val="3"/>
      <w:numFmt w:val="upperRoman"/>
      <w:lvlText w:val="%1."/>
      <w:lvlJc w:val="left"/>
      <w:pPr>
        <w:ind w:left="750" w:hanging="720"/>
      </w:pPr>
      <w:rPr>
        <w:rFonts w:hint="default"/>
      </w:rPr>
    </w:lvl>
    <w:lvl w:ilvl="1" w:tplc="040E0019">
      <w:start w:val="1"/>
      <w:numFmt w:val="lowerLetter"/>
      <w:lvlText w:val="%2."/>
      <w:lvlJc w:val="left"/>
      <w:pPr>
        <w:ind w:left="1110" w:hanging="360"/>
      </w:pPr>
    </w:lvl>
    <w:lvl w:ilvl="2" w:tplc="040E001B">
      <w:start w:val="1"/>
      <w:numFmt w:val="lowerRoman"/>
      <w:lvlText w:val="%3."/>
      <w:lvlJc w:val="right"/>
      <w:pPr>
        <w:ind w:left="1830" w:hanging="180"/>
      </w:pPr>
    </w:lvl>
    <w:lvl w:ilvl="3" w:tplc="040E000F">
      <w:start w:val="1"/>
      <w:numFmt w:val="decimal"/>
      <w:lvlText w:val="%4."/>
      <w:lvlJc w:val="left"/>
      <w:pPr>
        <w:ind w:left="2550" w:hanging="360"/>
      </w:pPr>
    </w:lvl>
    <w:lvl w:ilvl="4" w:tplc="040E0019">
      <w:start w:val="1"/>
      <w:numFmt w:val="lowerLetter"/>
      <w:lvlText w:val="%5."/>
      <w:lvlJc w:val="left"/>
      <w:pPr>
        <w:ind w:left="3270" w:hanging="360"/>
      </w:pPr>
    </w:lvl>
    <w:lvl w:ilvl="5" w:tplc="040E001B">
      <w:start w:val="1"/>
      <w:numFmt w:val="lowerRoman"/>
      <w:lvlText w:val="%6."/>
      <w:lvlJc w:val="right"/>
      <w:pPr>
        <w:ind w:left="3990" w:hanging="180"/>
      </w:pPr>
    </w:lvl>
    <w:lvl w:ilvl="6" w:tplc="040E000F">
      <w:start w:val="1"/>
      <w:numFmt w:val="decimal"/>
      <w:lvlText w:val="%7."/>
      <w:lvlJc w:val="left"/>
      <w:pPr>
        <w:ind w:left="4710" w:hanging="360"/>
      </w:pPr>
    </w:lvl>
    <w:lvl w:ilvl="7" w:tplc="040E0019">
      <w:start w:val="1"/>
      <w:numFmt w:val="lowerLetter"/>
      <w:lvlText w:val="%8."/>
      <w:lvlJc w:val="left"/>
      <w:pPr>
        <w:ind w:left="5430" w:hanging="360"/>
      </w:pPr>
    </w:lvl>
    <w:lvl w:ilvl="8" w:tplc="040E001B">
      <w:start w:val="1"/>
      <w:numFmt w:val="lowerRoman"/>
      <w:lvlText w:val="%9."/>
      <w:lvlJc w:val="right"/>
      <w:pPr>
        <w:ind w:left="6150" w:hanging="180"/>
      </w:pPr>
    </w:lvl>
  </w:abstractNum>
  <w:abstractNum w:abstractNumId="28">
    <w:nsid w:val="51794AF1"/>
    <w:multiLevelType w:val="hybridMultilevel"/>
    <w:tmpl w:val="0D723352"/>
    <w:lvl w:ilvl="0" w:tplc="2FAE9D52">
      <w:start w:val="1"/>
      <w:numFmt w:val="decimal"/>
      <w:lvlText w:val="%1)"/>
      <w:lvlJc w:val="left"/>
      <w:pPr>
        <w:tabs>
          <w:tab w:val="num" w:pos="720"/>
        </w:tabs>
        <w:ind w:left="720" w:hanging="360"/>
      </w:pPr>
      <w:rPr>
        <w:rFonts w:hint="default"/>
        <w:b w:val="0"/>
        <w:bCs w:val="0"/>
      </w:rPr>
    </w:lvl>
    <w:lvl w:ilvl="1" w:tplc="408234BE">
      <w:start w:val="4"/>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nsid w:val="535D5858"/>
    <w:multiLevelType w:val="hybridMultilevel"/>
    <w:tmpl w:val="C0F28AA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53FB133A"/>
    <w:multiLevelType w:val="hybridMultilevel"/>
    <w:tmpl w:val="FF4239FE"/>
    <w:lvl w:ilvl="0" w:tplc="A7FA8D3E">
      <w:start w:val="1"/>
      <w:numFmt w:val="upperRoman"/>
      <w:lvlText w:val="%1."/>
      <w:lvlJc w:val="left"/>
      <w:pPr>
        <w:ind w:left="750" w:hanging="720"/>
      </w:pPr>
      <w:rPr>
        <w:rFonts w:hint="default"/>
      </w:rPr>
    </w:lvl>
    <w:lvl w:ilvl="1" w:tplc="040E0019">
      <w:start w:val="1"/>
      <w:numFmt w:val="lowerLetter"/>
      <w:lvlText w:val="%2."/>
      <w:lvlJc w:val="left"/>
      <w:pPr>
        <w:ind w:left="1110" w:hanging="360"/>
      </w:pPr>
    </w:lvl>
    <w:lvl w:ilvl="2" w:tplc="040E001B">
      <w:start w:val="1"/>
      <w:numFmt w:val="lowerRoman"/>
      <w:lvlText w:val="%3."/>
      <w:lvlJc w:val="right"/>
      <w:pPr>
        <w:ind w:left="1830" w:hanging="180"/>
      </w:pPr>
    </w:lvl>
    <w:lvl w:ilvl="3" w:tplc="040E000F">
      <w:start w:val="1"/>
      <w:numFmt w:val="decimal"/>
      <w:lvlText w:val="%4."/>
      <w:lvlJc w:val="left"/>
      <w:pPr>
        <w:ind w:left="2550" w:hanging="360"/>
      </w:pPr>
    </w:lvl>
    <w:lvl w:ilvl="4" w:tplc="040E0019">
      <w:start w:val="1"/>
      <w:numFmt w:val="lowerLetter"/>
      <w:lvlText w:val="%5."/>
      <w:lvlJc w:val="left"/>
      <w:pPr>
        <w:ind w:left="3270" w:hanging="360"/>
      </w:pPr>
    </w:lvl>
    <w:lvl w:ilvl="5" w:tplc="040E001B">
      <w:start w:val="1"/>
      <w:numFmt w:val="lowerRoman"/>
      <w:lvlText w:val="%6."/>
      <w:lvlJc w:val="right"/>
      <w:pPr>
        <w:ind w:left="3990" w:hanging="180"/>
      </w:pPr>
    </w:lvl>
    <w:lvl w:ilvl="6" w:tplc="040E000F">
      <w:start w:val="1"/>
      <w:numFmt w:val="decimal"/>
      <w:lvlText w:val="%7."/>
      <w:lvlJc w:val="left"/>
      <w:pPr>
        <w:ind w:left="4710" w:hanging="360"/>
      </w:pPr>
    </w:lvl>
    <w:lvl w:ilvl="7" w:tplc="040E0019">
      <w:start w:val="1"/>
      <w:numFmt w:val="lowerLetter"/>
      <w:lvlText w:val="%8."/>
      <w:lvlJc w:val="left"/>
      <w:pPr>
        <w:ind w:left="5430" w:hanging="360"/>
      </w:pPr>
    </w:lvl>
    <w:lvl w:ilvl="8" w:tplc="040E001B">
      <w:start w:val="1"/>
      <w:numFmt w:val="lowerRoman"/>
      <w:lvlText w:val="%9."/>
      <w:lvlJc w:val="right"/>
      <w:pPr>
        <w:ind w:left="6150" w:hanging="180"/>
      </w:pPr>
    </w:lvl>
  </w:abstractNum>
  <w:abstractNum w:abstractNumId="31">
    <w:nsid w:val="542A056A"/>
    <w:multiLevelType w:val="singleLevel"/>
    <w:tmpl w:val="ADD671CA"/>
    <w:lvl w:ilvl="0">
      <w:start w:val="1"/>
      <w:numFmt w:val="decimal"/>
      <w:lvlText w:val="%1)"/>
      <w:legacy w:legacy="1" w:legacySpace="0" w:legacyIndent="370"/>
      <w:lvlJc w:val="left"/>
      <w:rPr>
        <w:rFonts w:ascii="Times New Roman" w:hAnsi="Times New Roman" w:cs="Times New Roman" w:hint="default"/>
      </w:rPr>
    </w:lvl>
  </w:abstractNum>
  <w:abstractNum w:abstractNumId="32">
    <w:nsid w:val="556120BE"/>
    <w:multiLevelType w:val="hybridMultilevel"/>
    <w:tmpl w:val="B16C326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56344426"/>
    <w:multiLevelType w:val="multilevel"/>
    <w:tmpl w:val="A4A49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66E106E"/>
    <w:multiLevelType w:val="hybridMultilevel"/>
    <w:tmpl w:val="86DC2D62"/>
    <w:lvl w:ilvl="0" w:tplc="040E000F">
      <w:start w:val="1"/>
      <w:numFmt w:val="decimal"/>
      <w:lvlText w:val="%1."/>
      <w:lvlJc w:val="left"/>
      <w:pPr>
        <w:tabs>
          <w:tab w:val="num" w:pos="1571"/>
        </w:tabs>
        <w:ind w:left="1571" w:hanging="360"/>
      </w:pPr>
    </w:lvl>
    <w:lvl w:ilvl="1" w:tplc="040E0019">
      <w:start w:val="1"/>
      <w:numFmt w:val="lowerLetter"/>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35">
    <w:nsid w:val="5CEE6EE5"/>
    <w:multiLevelType w:val="multilevel"/>
    <w:tmpl w:val="146CD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E117E30"/>
    <w:multiLevelType w:val="hybridMultilevel"/>
    <w:tmpl w:val="13E0FB6E"/>
    <w:lvl w:ilvl="0" w:tplc="040E0011">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nsid w:val="6BEC18BD"/>
    <w:multiLevelType w:val="hybridMultilevel"/>
    <w:tmpl w:val="F5209692"/>
    <w:lvl w:ilvl="0" w:tplc="C898161C">
      <w:start w:val="1"/>
      <w:numFmt w:val="decimal"/>
      <w:lvlText w:val="%1)"/>
      <w:lvlJc w:val="left"/>
      <w:pPr>
        <w:ind w:left="720" w:hanging="360"/>
      </w:pPr>
      <w:rPr>
        <w:rFonts w:hint="default"/>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6F404C02"/>
    <w:multiLevelType w:val="hybridMultilevel"/>
    <w:tmpl w:val="A9B8944A"/>
    <w:lvl w:ilvl="0" w:tplc="AEE2BB00">
      <w:start w:val="1"/>
      <w:numFmt w:val="decimal"/>
      <w:lvlText w:val="%1)"/>
      <w:lvlJc w:val="left"/>
      <w:pPr>
        <w:ind w:left="811" w:hanging="360"/>
      </w:pPr>
      <w:rPr>
        <w:rFonts w:hint="default"/>
      </w:rPr>
    </w:lvl>
    <w:lvl w:ilvl="1" w:tplc="040E0019">
      <w:start w:val="1"/>
      <w:numFmt w:val="lowerLetter"/>
      <w:lvlText w:val="%2."/>
      <w:lvlJc w:val="left"/>
      <w:pPr>
        <w:ind w:left="1531" w:hanging="360"/>
      </w:pPr>
    </w:lvl>
    <w:lvl w:ilvl="2" w:tplc="040E001B">
      <w:start w:val="1"/>
      <w:numFmt w:val="lowerRoman"/>
      <w:lvlText w:val="%3."/>
      <w:lvlJc w:val="right"/>
      <w:pPr>
        <w:ind w:left="2251" w:hanging="180"/>
      </w:pPr>
    </w:lvl>
    <w:lvl w:ilvl="3" w:tplc="040E000F">
      <w:start w:val="1"/>
      <w:numFmt w:val="decimal"/>
      <w:lvlText w:val="%4."/>
      <w:lvlJc w:val="left"/>
      <w:pPr>
        <w:ind w:left="2971" w:hanging="360"/>
      </w:pPr>
    </w:lvl>
    <w:lvl w:ilvl="4" w:tplc="040E0019">
      <w:start w:val="1"/>
      <w:numFmt w:val="lowerLetter"/>
      <w:lvlText w:val="%5."/>
      <w:lvlJc w:val="left"/>
      <w:pPr>
        <w:ind w:left="3691" w:hanging="360"/>
      </w:pPr>
    </w:lvl>
    <w:lvl w:ilvl="5" w:tplc="040E001B">
      <w:start w:val="1"/>
      <w:numFmt w:val="lowerRoman"/>
      <w:lvlText w:val="%6."/>
      <w:lvlJc w:val="right"/>
      <w:pPr>
        <w:ind w:left="4411" w:hanging="180"/>
      </w:pPr>
    </w:lvl>
    <w:lvl w:ilvl="6" w:tplc="040E000F">
      <w:start w:val="1"/>
      <w:numFmt w:val="decimal"/>
      <w:lvlText w:val="%7."/>
      <w:lvlJc w:val="left"/>
      <w:pPr>
        <w:ind w:left="5131" w:hanging="360"/>
      </w:pPr>
    </w:lvl>
    <w:lvl w:ilvl="7" w:tplc="040E0019">
      <w:start w:val="1"/>
      <w:numFmt w:val="lowerLetter"/>
      <w:lvlText w:val="%8."/>
      <w:lvlJc w:val="left"/>
      <w:pPr>
        <w:ind w:left="5851" w:hanging="360"/>
      </w:pPr>
    </w:lvl>
    <w:lvl w:ilvl="8" w:tplc="040E001B">
      <w:start w:val="1"/>
      <w:numFmt w:val="lowerRoman"/>
      <w:lvlText w:val="%9."/>
      <w:lvlJc w:val="right"/>
      <w:pPr>
        <w:ind w:left="6571" w:hanging="180"/>
      </w:pPr>
    </w:lvl>
  </w:abstractNum>
  <w:abstractNum w:abstractNumId="39">
    <w:nsid w:val="71133064"/>
    <w:multiLevelType w:val="multilevel"/>
    <w:tmpl w:val="5B7C3B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59A6D8B"/>
    <w:multiLevelType w:val="singleLevel"/>
    <w:tmpl w:val="6106A884"/>
    <w:lvl w:ilvl="0">
      <w:start w:val="1"/>
      <w:numFmt w:val="decimal"/>
      <w:lvlText w:val="%1)"/>
      <w:legacy w:legacy="1" w:legacySpace="0" w:legacyIndent="355"/>
      <w:lvlJc w:val="left"/>
      <w:rPr>
        <w:rFonts w:ascii="Times New Roman" w:hAnsi="Times New Roman" w:cs="Times New Roman" w:hint="default"/>
      </w:rPr>
    </w:lvl>
  </w:abstractNum>
  <w:abstractNum w:abstractNumId="41">
    <w:nsid w:val="7B5D60C0"/>
    <w:multiLevelType w:val="hybridMultilevel"/>
    <w:tmpl w:val="F608351E"/>
    <w:lvl w:ilvl="0" w:tplc="31F4AF20">
      <w:start w:val="1"/>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nsid w:val="7C7D2321"/>
    <w:multiLevelType w:val="singleLevel"/>
    <w:tmpl w:val="F6D291D4"/>
    <w:lvl w:ilvl="0">
      <w:start w:val="1"/>
      <w:numFmt w:val="decimal"/>
      <w:lvlText w:val="%1)"/>
      <w:legacy w:legacy="1" w:legacySpace="0" w:legacyIndent="367"/>
      <w:lvlJc w:val="left"/>
      <w:rPr>
        <w:rFonts w:ascii="Times New Roman" w:hAnsi="Times New Roman" w:cs="Times New Roman" w:hint="default"/>
      </w:rPr>
    </w:lvl>
  </w:abstractNum>
  <w:abstractNum w:abstractNumId="43">
    <w:nsid w:val="7F4C54B6"/>
    <w:multiLevelType w:val="multilevel"/>
    <w:tmpl w:val="007860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0"/>
  </w:num>
  <w:num w:numId="2">
    <w:abstractNumId w:val="36"/>
  </w:num>
  <w:num w:numId="3">
    <w:abstractNumId w:val="0"/>
  </w:num>
  <w:num w:numId="4">
    <w:abstractNumId w:val="13"/>
  </w:num>
  <w:num w:numId="5">
    <w:abstractNumId w:val="26"/>
  </w:num>
  <w:num w:numId="6">
    <w:abstractNumId w:val="3"/>
  </w:num>
  <w:num w:numId="7">
    <w:abstractNumId w:val="23"/>
  </w:num>
  <w:num w:numId="8">
    <w:abstractNumId w:val="19"/>
  </w:num>
  <w:num w:numId="9">
    <w:abstractNumId w:val="16"/>
  </w:num>
  <w:num w:numId="10">
    <w:abstractNumId w:val="30"/>
  </w:num>
  <w:num w:numId="11">
    <w:abstractNumId w:val="25"/>
  </w:num>
  <w:num w:numId="12">
    <w:abstractNumId w:val="17"/>
  </w:num>
  <w:num w:numId="13">
    <w:abstractNumId w:val="27"/>
  </w:num>
  <w:num w:numId="14">
    <w:abstractNumId w:val="4"/>
  </w:num>
  <w:num w:numId="15">
    <w:abstractNumId w:val="33"/>
  </w:num>
  <w:num w:numId="16">
    <w:abstractNumId w:val="11"/>
  </w:num>
  <w:num w:numId="17">
    <w:abstractNumId w:val="43"/>
  </w:num>
  <w:num w:numId="18">
    <w:abstractNumId w:val="35"/>
  </w:num>
  <w:num w:numId="19">
    <w:abstractNumId w:val="14"/>
  </w:num>
  <w:num w:numId="20">
    <w:abstractNumId w:val="9"/>
  </w:num>
  <w:num w:numId="21">
    <w:abstractNumId w:val="39"/>
  </w:num>
  <w:num w:numId="22">
    <w:abstractNumId w:val="10"/>
  </w:num>
  <w:num w:numId="23">
    <w:abstractNumId w:val="29"/>
  </w:num>
  <w:num w:numId="24">
    <w:abstractNumId w:val="32"/>
  </w:num>
  <w:num w:numId="25">
    <w:abstractNumId w:val="42"/>
  </w:num>
  <w:num w:numId="26">
    <w:abstractNumId w:val="24"/>
  </w:num>
  <w:num w:numId="27">
    <w:abstractNumId w:val="8"/>
  </w:num>
  <w:num w:numId="28">
    <w:abstractNumId w:val="37"/>
  </w:num>
  <w:num w:numId="29">
    <w:abstractNumId w:val="20"/>
  </w:num>
  <w:num w:numId="30">
    <w:abstractNumId w:val="21"/>
  </w:num>
  <w:num w:numId="31">
    <w:abstractNumId w:val="31"/>
  </w:num>
  <w:num w:numId="32">
    <w:abstractNumId w:val="31"/>
    <w:lvlOverride w:ilvl="0">
      <w:lvl w:ilvl="0">
        <w:start w:val="1"/>
        <w:numFmt w:val="decimal"/>
        <w:lvlText w:val="%1)"/>
        <w:legacy w:legacy="1" w:legacySpace="0" w:legacyIndent="369"/>
        <w:lvlJc w:val="left"/>
        <w:rPr>
          <w:rFonts w:ascii="Times New Roman" w:hAnsi="Times New Roman" w:cs="Times New Roman" w:hint="default"/>
        </w:rPr>
      </w:lvl>
    </w:lvlOverride>
  </w:num>
  <w:num w:numId="33">
    <w:abstractNumId w:val="41"/>
  </w:num>
  <w:num w:numId="34">
    <w:abstractNumId w:val="18"/>
  </w:num>
  <w:num w:numId="35">
    <w:abstractNumId w:val="38"/>
  </w:num>
  <w:num w:numId="36">
    <w:abstractNumId w:val="34"/>
  </w:num>
  <w:num w:numId="37">
    <w:abstractNumId w:val="28"/>
  </w:num>
  <w:num w:numId="38">
    <w:abstractNumId w:val="5"/>
  </w:num>
  <w:num w:numId="39">
    <w:abstractNumId w:val="22"/>
  </w:num>
  <w:num w:numId="40">
    <w:abstractNumId w:val="6"/>
  </w:num>
  <w:num w:numId="41">
    <w:abstractNumId w:val="1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54D"/>
    <w:rsid w:val="00000044"/>
    <w:rsid w:val="0000206F"/>
    <w:rsid w:val="00002DD7"/>
    <w:rsid w:val="00004DE2"/>
    <w:rsid w:val="00006100"/>
    <w:rsid w:val="00006FDD"/>
    <w:rsid w:val="000101F4"/>
    <w:rsid w:val="00010A8B"/>
    <w:rsid w:val="0001595A"/>
    <w:rsid w:val="00017651"/>
    <w:rsid w:val="00020900"/>
    <w:rsid w:val="00031E8A"/>
    <w:rsid w:val="000337EC"/>
    <w:rsid w:val="00036978"/>
    <w:rsid w:val="00041FFF"/>
    <w:rsid w:val="00042426"/>
    <w:rsid w:val="0004780F"/>
    <w:rsid w:val="00047CC6"/>
    <w:rsid w:val="00047D23"/>
    <w:rsid w:val="00047E78"/>
    <w:rsid w:val="000557B5"/>
    <w:rsid w:val="00056F27"/>
    <w:rsid w:val="00061217"/>
    <w:rsid w:val="000635B2"/>
    <w:rsid w:val="0007162E"/>
    <w:rsid w:val="00077835"/>
    <w:rsid w:val="0008579B"/>
    <w:rsid w:val="00090E89"/>
    <w:rsid w:val="000A5AD4"/>
    <w:rsid w:val="000A7D86"/>
    <w:rsid w:val="000A7E42"/>
    <w:rsid w:val="000A7EFB"/>
    <w:rsid w:val="000B1631"/>
    <w:rsid w:val="000B252F"/>
    <w:rsid w:val="000B2F2D"/>
    <w:rsid w:val="000B3E05"/>
    <w:rsid w:val="000B4AA9"/>
    <w:rsid w:val="000B51E4"/>
    <w:rsid w:val="000B6552"/>
    <w:rsid w:val="000B7FC0"/>
    <w:rsid w:val="000C02CB"/>
    <w:rsid w:val="000C34E8"/>
    <w:rsid w:val="000C68E0"/>
    <w:rsid w:val="000D43EC"/>
    <w:rsid w:val="000D4DD9"/>
    <w:rsid w:val="000D5B55"/>
    <w:rsid w:val="000E1F61"/>
    <w:rsid w:val="000E4127"/>
    <w:rsid w:val="000F4EAB"/>
    <w:rsid w:val="000F7A25"/>
    <w:rsid w:val="00100E81"/>
    <w:rsid w:val="001023FC"/>
    <w:rsid w:val="001048C3"/>
    <w:rsid w:val="001075CC"/>
    <w:rsid w:val="001108A0"/>
    <w:rsid w:val="00116B25"/>
    <w:rsid w:val="00131418"/>
    <w:rsid w:val="0013476F"/>
    <w:rsid w:val="0013645E"/>
    <w:rsid w:val="00144C15"/>
    <w:rsid w:val="00145A44"/>
    <w:rsid w:val="00145DF0"/>
    <w:rsid w:val="001506F8"/>
    <w:rsid w:val="00156BFF"/>
    <w:rsid w:val="00162499"/>
    <w:rsid w:val="00163C92"/>
    <w:rsid w:val="001640C1"/>
    <w:rsid w:val="00173935"/>
    <w:rsid w:val="001808D7"/>
    <w:rsid w:val="00187224"/>
    <w:rsid w:val="00197A17"/>
    <w:rsid w:val="001A1A69"/>
    <w:rsid w:val="001A33DC"/>
    <w:rsid w:val="001A4142"/>
    <w:rsid w:val="001A5153"/>
    <w:rsid w:val="001B0CB2"/>
    <w:rsid w:val="001B43F8"/>
    <w:rsid w:val="001B563B"/>
    <w:rsid w:val="001C15DE"/>
    <w:rsid w:val="001C1C0B"/>
    <w:rsid w:val="001C26C8"/>
    <w:rsid w:val="001C32AE"/>
    <w:rsid w:val="001D0FAB"/>
    <w:rsid w:val="001D180F"/>
    <w:rsid w:val="001D4C7F"/>
    <w:rsid w:val="001E3ED8"/>
    <w:rsid w:val="001E6544"/>
    <w:rsid w:val="001E6A4C"/>
    <w:rsid w:val="001F12B4"/>
    <w:rsid w:val="001F1332"/>
    <w:rsid w:val="001F2BE1"/>
    <w:rsid w:val="002002AB"/>
    <w:rsid w:val="00201E7E"/>
    <w:rsid w:val="00202F0E"/>
    <w:rsid w:val="0020332E"/>
    <w:rsid w:val="0021246E"/>
    <w:rsid w:val="00213204"/>
    <w:rsid w:val="002141CA"/>
    <w:rsid w:val="002143DF"/>
    <w:rsid w:val="002178EB"/>
    <w:rsid w:val="00230A6C"/>
    <w:rsid w:val="002320EC"/>
    <w:rsid w:val="00234657"/>
    <w:rsid w:val="00234A53"/>
    <w:rsid w:val="00235155"/>
    <w:rsid w:val="00236A9B"/>
    <w:rsid w:val="002370B9"/>
    <w:rsid w:val="00237306"/>
    <w:rsid w:val="0024264B"/>
    <w:rsid w:val="00242934"/>
    <w:rsid w:val="002449C9"/>
    <w:rsid w:val="002463AC"/>
    <w:rsid w:val="00251F83"/>
    <w:rsid w:val="00264FE4"/>
    <w:rsid w:val="002704EA"/>
    <w:rsid w:val="00270AB2"/>
    <w:rsid w:val="0027210E"/>
    <w:rsid w:val="00273015"/>
    <w:rsid w:val="002743A4"/>
    <w:rsid w:val="002746F5"/>
    <w:rsid w:val="0027575A"/>
    <w:rsid w:val="00280339"/>
    <w:rsid w:val="00280E57"/>
    <w:rsid w:val="0029013C"/>
    <w:rsid w:val="002A7163"/>
    <w:rsid w:val="002B5C23"/>
    <w:rsid w:val="002C06A0"/>
    <w:rsid w:val="002C3F36"/>
    <w:rsid w:val="002C5440"/>
    <w:rsid w:val="002D518D"/>
    <w:rsid w:val="002D7681"/>
    <w:rsid w:val="002E105C"/>
    <w:rsid w:val="002E5723"/>
    <w:rsid w:val="002E5FD5"/>
    <w:rsid w:val="002E683A"/>
    <w:rsid w:val="002F1E36"/>
    <w:rsid w:val="002F3099"/>
    <w:rsid w:val="002F4308"/>
    <w:rsid w:val="002F7227"/>
    <w:rsid w:val="00300432"/>
    <w:rsid w:val="0030110F"/>
    <w:rsid w:val="003050AA"/>
    <w:rsid w:val="00313A1F"/>
    <w:rsid w:val="003156F2"/>
    <w:rsid w:val="003201F3"/>
    <w:rsid w:val="0032186A"/>
    <w:rsid w:val="003220C0"/>
    <w:rsid w:val="003222B3"/>
    <w:rsid w:val="00324567"/>
    <w:rsid w:val="003319EA"/>
    <w:rsid w:val="0034079D"/>
    <w:rsid w:val="00341E2D"/>
    <w:rsid w:val="00344239"/>
    <w:rsid w:val="00345656"/>
    <w:rsid w:val="00345849"/>
    <w:rsid w:val="00350E12"/>
    <w:rsid w:val="00352630"/>
    <w:rsid w:val="00354284"/>
    <w:rsid w:val="0036180E"/>
    <w:rsid w:val="003625C0"/>
    <w:rsid w:val="00372998"/>
    <w:rsid w:val="00376E78"/>
    <w:rsid w:val="003771A2"/>
    <w:rsid w:val="003833E6"/>
    <w:rsid w:val="00385E52"/>
    <w:rsid w:val="00386AAC"/>
    <w:rsid w:val="003911BB"/>
    <w:rsid w:val="00394842"/>
    <w:rsid w:val="00397344"/>
    <w:rsid w:val="003A2539"/>
    <w:rsid w:val="003A55C7"/>
    <w:rsid w:val="003A78E9"/>
    <w:rsid w:val="003B0A20"/>
    <w:rsid w:val="003B1A25"/>
    <w:rsid w:val="003B26F8"/>
    <w:rsid w:val="003B390C"/>
    <w:rsid w:val="003B3C74"/>
    <w:rsid w:val="003B73DA"/>
    <w:rsid w:val="003C385C"/>
    <w:rsid w:val="003C3A1B"/>
    <w:rsid w:val="003C78D4"/>
    <w:rsid w:val="003D2B8D"/>
    <w:rsid w:val="003D676A"/>
    <w:rsid w:val="003E54F2"/>
    <w:rsid w:val="003E6976"/>
    <w:rsid w:val="003E71CF"/>
    <w:rsid w:val="003E7AF1"/>
    <w:rsid w:val="003F4ADE"/>
    <w:rsid w:val="003F5819"/>
    <w:rsid w:val="003F6D3F"/>
    <w:rsid w:val="003F7803"/>
    <w:rsid w:val="003F7DE8"/>
    <w:rsid w:val="00402B42"/>
    <w:rsid w:val="004054E7"/>
    <w:rsid w:val="004077C3"/>
    <w:rsid w:val="00411B63"/>
    <w:rsid w:val="00415518"/>
    <w:rsid w:val="0042353F"/>
    <w:rsid w:val="004274D7"/>
    <w:rsid w:val="004303F1"/>
    <w:rsid w:val="00442A32"/>
    <w:rsid w:val="00443AC2"/>
    <w:rsid w:val="0045082A"/>
    <w:rsid w:val="0045265A"/>
    <w:rsid w:val="0046686E"/>
    <w:rsid w:val="00471969"/>
    <w:rsid w:val="00472E4D"/>
    <w:rsid w:val="00476684"/>
    <w:rsid w:val="00477051"/>
    <w:rsid w:val="0048404A"/>
    <w:rsid w:val="00484AEA"/>
    <w:rsid w:val="00485AF2"/>
    <w:rsid w:val="00485F13"/>
    <w:rsid w:val="00493263"/>
    <w:rsid w:val="0049387C"/>
    <w:rsid w:val="00494AC7"/>
    <w:rsid w:val="0049783A"/>
    <w:rsid w:val="004A0231"/>
    <w:rsid w:val="004B385A"/>
    <w:rsid w:val="004C208D"/>
    <w:rsid w:val="004C41B7"/>
    <w:rsid w:val="004D0AD8"/>
    <w:rsid w:val="004D25A5"/>
    <w:rsid w:val="004D2A01"/>
    <w:rsid w:val="004D34B5"/>
    <w:rsid w:val="004D4CF1"/>
    <w:rsid w:val="004E1EFD"/>
    <w:rsid w:val="004F2818"/>
    <w:rsid w:val="004F4FEE"/>
    <w:rsid w:val="004F7AFE"/>
    <w:rsid w:val="00500C9D"/>
    <w:rsid w:val="0050200C"/>
    <w:rsid w:val="005020E2"/>
    <w:rsid w:val="005044E8"/>
    <w:rsid w:val="00512076"/>
    <w:rsid w:val="0051776B"/>
    <w:rsid w:val="00520246"/>
    <w:rsid w:val="0052041A"/>
    <w:rsid w:val="005207D2"/>
    <w:rsid w:val="00520847"/>
    <w:rsid w:val="005212D8"/>
    <w:rsid w:val="005236E2"/>
    <w:rsid w:val="00523A2C"/>
    <w:rsid w:val="00526746"/>
    <w:rsid w:val="005310E2"/>
    <w:rsid w:val="00532703"/>
    <w:rsid w:val="005338F5"/>
    <w:rsid w:val="00535E13"/>
    <w:rsid w:val="0053688E"/>
    <w:rsid w:val="00536C11"/>
    <w:rsid w:val="00540F06"/>
    <w:rsid w:val="00544D79"/>
    <w:rsid w:val="0054515E"/>
    <w:rsid w:val="00545FE4"/>
    <w:rsid w:val="00555B67"/>
    <w:rsid w:val="00556864"/>
    <w:rsid w:val="00563223"/>
    <w:rsid w:val="00565B6F"/>
    <w:rsid w:val="00567AE0"/>
    <w:rsid w:val="00571F24"/>
    <w:rsid w:val="00572482"/>
    <w:rsid w:val="00583CB3"/>
    <w:rsid w:val="00590BC7"/>
    <w:rsid w:val="00590DA8"/>
    <w:rsid w:val="00592927"/>
    <w:rsid w:val="00595B61"/>
    <w:rsid w:val="00597242"/>
    <w:rsid w:val="005A11F5"/>
    <w:rsid w:val="005A6CF5"/>
    <w:rsid w:val="005B0034"/>
    <w:rsid w:val="005B03D7"/>
    <w:rsid w:val="005B05B1"/>
    <w:rsid w:val="005B5A69"/>
    <w:rsid w:val="005B62E8"/>
    <w:rsid w:val="005B7710"/>
    <w:rsid w:val="005B7D08"/>
    <w:rsid w:val="005C247B"/>
    <w:rsid w:val="005C48CC"/>
    <w:rsid w:val="005C704B"/>
    <w:rsid w:val="005C7426"/>
    <w:rsid w:val="005D0288"/>
    <w:rsid w:val="005D4442"/>
    <w:rsid w:val="005D5758"/>
    <w:rsid w:val="005D63E7"/>
    <w:rsid w:val="005D7E96"/>
    <w:rsid w:val="005E1BBD"/>
    <w:rsid w:val="005E2696"/>
    <w:rsid w:val="005F0E96"/>
    <w:rsid w:val="005F4452"/>
    <w:rsid w:val="005F562D"/>
    <w:rsid w:val="005F7A3E"/>
    <w:rsid w:val="00602C92"/>
    <w:rsid w:val="00603A6E"/>
    <w:rsid w:val="00603EB2"/>
    <w:rsid w:val="00607620"/>
    <w:rsid w:val="00607D33"/>
    <w:rsid w:val="00612C84"/>
    <w:rsid w:val="00616199"/>
    <w:rsid w:val="006178A3"/>
    <w:rsid w:val="006249BE"/>
    <w:rsid w:val="00626B6D"/>
    <w:rsid w:val="00627185"/>
    <w:rsid w:val="00636792"/>
    <w:rsid w:val="00637429"/>
    <w:rsid w:val="00641ED9"/>
    <w:rsid w:val="00645405"/>
    <w:rsid w:val="006569B8"/>
    <w:rsid w:val="00663913"/>
    <w:rsid w:val="00664B56"/>
    <w:rsid w:val="00664C89"/>
    <w:rsid w:val="006669E3"/>
    <w:rsid w:val="00671694"/>
    <w:rsid w:val="00671C5F"/>
    <w:rsid w:val="0067702B"/>
    <w:rsid w:val="00680412"/>
    <w:rsid w:val="00682DBA"/>
    <w:rsid w:val="006843E0"/>
    <w:rsid w:val="0068445D"/>
    <w:rsid w:val="00685753"/>
    <w:rsid w:val="00691AF6"/>
    <w:rsid w:val="00693245"/>
    <w:rsid w:val="00697A04"/>
    <w:rsid w:val="006A1D39"/>
    <w:rsid w:val="006A69E3"/>
    <w:rsid w:val="006A728C"/>
    <w:rsid w:val="006B0BA0"/>
    <w:rsid w:val="006B0D35"/>
    <w:rsid w:val="006B5F39"/>
    <w:rsid w:val="006C193C"/>
    <w:rsid w:val="006C2CCC"/>
    <w:rsid w:val="006C3C56"/>
    <w:rsid w:val="006C4514"/>
    <w:rsid w:val="006C4BAD"/>
    <w:rsid w:val="006C51D0"/>
    <w:rsid w:val="006C542A"/>
    <w:rsid w:val="006D2579"/>
    <w:rsid w:val="006D2E40"/>
    <w:rsid w:val="006D5088"/>
    <w:rsid w:val="006E01B0"/>
    <w:rsid w:val="006E15F5"/>
    <w:rsid w:val="006F1FEF"/>
    <w:rsid w:val="006F21F0"/>
    <w:rsid w:val="006F56A6"/>
    <w:rsid w:val="00701E88"/>
    <w:rsid w:val="007067DD"/>
    <w:rsid w:val="00706AEA"/>
    <w:rsid w:val="00711F32"/>
    <w:rsid w:val="007227D3"/>
    <w:rsid w:val="00724FC5"/>
    <w:rsid w:val="0073004D"/>
    <w:rsid w:val="00732549"/>
    <w:rsid w:val="00733D52"/>
    <w:rsid w:val="007353FC"/>
    <w:rsid w:val="00735E80"/>
    <w:rsid w:val="00737695"/>
    <w:rsid w:val="00737F15"/>
    <w:rsid w:val="007432BD"/>
    <w:rsid w:val="00750147"/>
    <w:rsid w:val="00751545"/>
    <w:rsid w:val="0075463C"/>
    <w:rsid w:val="007561DE"/>
    <w:rsid w:val="00763429"/>
    <w:rsid w:val="007635DE"/>
    <w:rsid w:val="00766835"/>
    <w:rsid w:val="0077091D"/>
    <w:rsid w:val="0077255D"/>
    <w:rsid w:val="00774318"/>
    <w:rsid w:val="00775C79"/>
    <w:rsid w:val="00775C98"/>
    <w:rsid w:val="0077628E"/>
    <w:rsid w:val="0078061B"/>
    <w:rsid w:val="00780E2C"/>
    <w:rsid w:val="00783DCD"/>
    <w:rsid w:val="00792611"/>
    <w:rsid w:val="007A283C"/>
    <w:rsid w:val="007A6388"/>
    <w:rsid w:val="007B5A13"/>
    <w:rsid w:val="007C3C1B"/>
    <w:rsid w:val="007C7E32"/>
    <w:rsid w:val="007D0746"/>
    <w:rsid w:val="007D6010"/>
    <w:rsid w:val="007D60FB"/>
    <w:rsid w:val="007D6C6D"/>
    <w:rsid w:val="007E3554"/>
    <w:rsid w:val="007E4CA6"/>
    <w:rsid w:val="007E58A8"/>
    <w:rsid w:val="007E60AD"/>
    <w:rsid w:val="007E6EA3"/>
    <w:rsid w:val="007F1B84"/>
    <w:rsid w:val="007F1CCE"/>
    <w:rsid w:val="007F20D3"/>
    <w:rsid w:val="007F4B59"/>
    <w:rsid w:val="007F55DB"/>
    <w:rsid w:val="007F5F16"/>
    <w:rsid w:val="007F6187"/>
    <w:rsid w:val="007F648C"/>
    <w:rsid w:val="007F7317"/>
    <w:rsid w:val="007F751D"/>
    <w:rsid w:val="007F7E9A"/>
    <w:rsid w:val="00811499"/>
    <w:rsid w:val="00811B8E"/>
    <w:rsid w:val="00812553"/>
    <w:rsid w:val="00814F8C"/>
    <w:rsid w:val="00820989"/>
    <w:rsid w:val="008220DA"/>
    <w:rsid w:val="00822CD1"/>
    <w:rsid w:val="0082546C"/>
    <w:rsid w:val="0082549F"/>
    <w:rsid w:val="0082752B"/>
    <w:rsid w:val="00831D35"/>
    <w:rsid w:val="0083270B"/>
    <w:rsid w:val="00833D1D"/>
    <w:rsid w:val="008422D7"/>
    <w:rsid w:val="00844725"/>
    <w:rsid w:val="00844A81"/>
    <w:rsid w:val="008454A2"/>
    <w:rsid w:val="008459AA"/>
    <w:rsid w:val="00845B1C"/>
    <w:rsid w:val="008556F6"/>
    <w:rsid w:val="00857684"/>
    <w:rsid w:val="0086677D"/>
    <w:rsid w:val="008669B9"/>
    <w:rsid w:val="00871267"/>
    <w:rsid w:val="00872D35"/>
    <w:rsid w:val="00873BC1"/>
    <w:rsid w:val="0087457F"/>
    <w:rsid w:val="00876C59"/>
    <w:rsid w:val="00882990"/>
    <w:rsid w:val="008834BA"/>
    <w:rsid w:val="00883AF8"/>
    <w:rsid w:val="0088463B"/>
    <w:rsid w:val="00885AFE"/>
    <w:rsid w:val="00887378"/>
    <w:rsid w:val="008941F5"/>
    <w:rsid w:val="00894EC5"/>
    <w:rsid w:val="008954AE"/>
    <w:rsid w:val="00897E3F"/>
    <w:rsid w:val="008A49FA"/>
    <w:rsid w:val="008B0698"/>
    <w:rsid w:val="008B1BDA"/>
    <w:rsid w:val="008B3D2B"/>
    <w:rsid w:val="008B41D7"/>
    <w:rsid w:val="008C18AF"/>
    <w:rsid w:val="008C35FD"/>
    <w:rsid w:val="008C7799"/>
    <w:rsid w:val="008D013B"/>
    <w:rsid w:val="008D1A10"/>
    <w:rsid w:val="008D3652"/>
    <w:rsid w:val="008D4DC6"/>
    <w:rsid w:val="008E1463"/>
    <w:rsid w:val="008E4A49"/>
    <w:rsid w:val="008E5FC9"/>
    <w:rsid w:val="008E6EBC"/>
    <w:rsid w:val="008E7713"/>
    <w:rsid w:val="008E77BB"/>
    <w:rsid w:val="008F579B"/>
    <w:rsid w:val="00900E88"/>
    <w:rsid w:val="00907F6C"/>
    <w:rsid w:val="009107E0"/>
    <w:rsid w:val="009123D7"/>
    <w:rsid w:val="00912C6B"/>
    <w:rsid w:val="00917850"/>
    <w:rsid w:val="00921A4D"/>
    <w:rsid w:val="0092227C"/>
    <w:rsid w:val="009230F1"/>
    <w:rsid w:val="0092733E"/>
    <w:rsid w:val="00927462"/>
    <w:rsid w:val="00941746"/>
    <w:rsid w:val="00944629"/>
    <w:rsid w:val="009453FF"/>
    <w:rsid w:val="00947909"/>
    <w:rsid w:val="00955966"/>
    <w:rsid w:val="0096085E"/>
    <w:rsid w:val="00970264"/>
    <w:rsid w:val="00971E03"/>
    <w:rsid w:val="00974AB8"/>
    <w:rsid w:val="00976D6A"/>
    <w:rsid w:val="00976E04"/>
    <w:rsid w:val="00982FE7"/>
    <w:rsid w:val="00983339"/>
    <w:rsid w:val="00984E6E"/>
    <w:rsid w:val="00990DD5"/>
    <w:rsid w:val="00990F9B"/>
    <w:rsid w:val="0099294E"/>
    <w:rsid w:val="009A1E93"/>
    <w:rsid w:val="009A4942"/>
    <w:rsid w:val="009A4C41"/>
    <w:rsid w:val="009A6D1C"/>
    <w:rsid w:val="009B0309"/>
    <w:rsid w:val="009B5948"/>
    <w:rsid w:val="009B63A8"/>
    <w:rsid w:val="009C3E7E"/>
    <w:rsid w:val="009C4F16"/>
    <w:rsid w:val="009C6E75"/>
    <w:rsid w:val="009D566C"/>
    <w:rsid w:val="009D7D6A"/>
    <w:rsid w:val="009D7EA2"/>
    <w:rsid w:val="009E4969"/>
    <w:rsid w:val="009E4B00"/>
    <w:rsid w:val="009F1A7D"/>
    <w:rsid w:val="009F6C75"/>
    <w:rsid w:val="00A07E3B"/>
    <w:rsid w:val="00A10EE4"/>
    <w:rsid w:val="00A159D3"/>
    <w:rsid w:val="00A1600C"/>
    <w:rsid w:val="00A268B6"/>
    <w:rsid w:val="00A27ACD"/>
    <w:rsid w:val="00A27DED"/>
    <w:rsid w:val="00A31DEF"/>
    <w:rsid w:val="00A41E7D"/>
    <w:rsid w:val="00A43DA7"/>
    <w:rsid w:val="00A478A0"/>
    <w:rsid w:val="00A521A4"/>
    <w:rsid w:val="00A637AA"/>
    <w:rsid w:val="00A6694E"/>
    <w:rsid w:val="00A750D9"/>
    <w:rsid w:val="00A81D62"/>
    <w:rsid w:val="00A82AC3"/>
    <w:rsid w:val="00A84C18"/>
    <w:rsid w:val="00A90B0C"/>
    <w:rsid w:val="00A9156C"/>
    <w:rsid w:val="00A95AAE"/>
    <w:rsid w:val="00A97F4D"/>
    <w:rsid w:val="00AA46EB"/>
    <w:rsid w:val="00AA484B"/>
    <w:rsid w:val="00AA4A09"/>
    <w:rsid w:val="00AA4DC7"/>
    <w:rsid w:val="00AB58C6"/>
    <w:rsid w:val="00AC3ED9"/>
    <w:rsid w:val="00AC4B80"/>
    <w:rsid w:val="00AD241C"/>
    <w:rsid w:val="00AD2DF5"/>
    <w:rsid w:val="00AD612F"/>
    <w:rsid w:val="00AD7A5E"/>
    <w:rsid w:val="00AE259C"/>
    <w:rsid w:val="00AE2E0B"/>
    <w:rsid w:val="00AF02D6"/>
    <w:rsid w:val="00AF2A0E"/>
    <w:rsid w:val="00AF6637"/>
    <w:rsid w:val="00B01AFA"/>
    <w:rsid w:val="00B01C8F"/>
    <w:rsid w:val="00B0347D"/>
    <w:rsid w:val="00B0364E"/>
    <w:rsid w:val="00B056E7"/>
    <w:rsid w:val="00B0725C"/>
    <w:rsid w:val="00B07E5F"/>
    <w:rsid w:val="00B1681A"/>
    <w:rsid w:val="00B20222"/>
    <w:rsid w:val="00B232E5"/>
    <w:rsid w:val="00B23CB9"/>
    <w:rsid w:val="00B33F01"/>
    <w:rsid w:val="00B34AD3"/>
    <w:rsid w:val="00B37801"/>
    <w:rsid w:val="00B37C0D"/>
    <w:rsid w:val="00B40C48"/>
    <w:rsid w:val="00B464D8"/>
    <w:rsid w:val="00B46586"/>
    <w:rsid w:val="00B53860"/>
    <w:rsid w:val="00B54639"/>
    <w:rsid w:val="00B55197"/>
    <w:rsid w:val="00B60D6C"/>
    <w:rsid w:val="00B6119E"/>
    <w:rsid w:val="00B671B6"/>
    <w:rsid w:val="00B6738E"/>
    <w:rsid w:val="00B703F7"/>
    <w:rsid w:val="00B70E64"/>
    <w:rsid w:val="00B734A3"/>
    <w:rsid w:val="00B81ED6"/>
    <w:rsid w:val="00B829E6"/>
    <w:rsid w:val="00B82CF1"/>
    <w:rsid w:val="00B84345"/>
    <w:rsid w:val="00BB12D3"/>
    <w:rsid w:val="00BB4E54"/>
    <w:rsid w:val="00BB6F1D"/>
    <w:rsid w:val="00BC07EC"/>
    <w:rsid w:val="00BC1A39"/>
    <w:rsid w:val="00BC36E6"/>
    <w:rsid w:val="00BC3910"/>
    <w:rsid w:val="00BD17D2"/>
    <w:rsid w:val="00BD1E5A"/>
    <w:rsid w:val="00BD3E6A"/>
    <w:rsid w:val="00BE0A7A"/>
    <w:rsid w:val="00BE0AD3"/>
    <w:rsid w:val="00BE1A60"/>
    <w:rsid w:val="00BE2DAE"/>
    <w:rsid w:val="00BE6B66"/>
    <w:rsid w:val="00BF2AFB"/>
    <w:rsid w:val="00C12048"/>
    <w:rsid w:val="00C15296"/>
    <w:rsid w:val="00C1754D"/>
    <w:rsid w:val="00C20894"/>
    <w:rsid w:val="00C22211"/>
    <w:rsid w:val="00C22501"/>
    <w:rsid w:val="00C25108"/>
    <w:rsid w:val="00C27732"/>
    <w:rsid w:val="00C30D30"/>
    <w:rsid w:val="00C35351"/>
    <w:rsid w:val="00C357EC"/>
    <w:rsid w:val="00C3588E"/>
    <w:rsid w:val="00C37464"/>
    <w:rsid w:val="00C401DB"/>
    <w:rsid w:val="00C424EA"/>
    <w:rsid w:val="00C479A5"/>
    <w:rsid w:val="00C500DA"/>
    <w:rsid w:val="00C52AA5"/>
    <w:rsid w:val="00C546E5"/>
    <w:rsid w:val="00C56149"/>
    <w:rsid w:val="00C56E07"/>
    <w:rsid w:val="00C57F7A"/>
    <w:rsid w:val="00C60FA8"/>
    <w:rsid w:val="00C61721"/>
    <w:rsid w:val="00C6227B"/>
    <w:rsid w:val="00C62F1D"/>
    <w:rsid w:val="00C756C4"/>
    <w:rsid w:val="00C80ECD"/>
    <w:rsid w:val="00C812A7"/>
    <w:rsid w:val="00C8197F"/>
    <w:rsid w:val="00C81E2D"/>
    <w:rsid w:val="00C82468"/>
    <w:rsid w:val="00C82E7F"/>
    <w:rsid w:val="00C93368"/>
    <w:rsid w:val="00C955EF"/>
    <w:rsid w:val="00CA2CCA"/>
    <w:rsid w:val="00CB029D"/>
    <w:rsid w:val="00CB2D0B"/>
    <w:rsid w:val="00CB5FBB"/>
    <w:rsid w:val="00CC2738"/>
    <w:rsid w:val="00CC682E"/>
    <w:rsid w:val="00CD462C"/>
    <w:rsid w:val="00CD727F"/>
    <w:rsid w:val="00CE2414"/>
    <w:rsid w:val="00CE562B"/>
    <w:rsid w:val="00CE785F"/>
    <w:rsid w:val="00CF3337"/>
    <w:rsid w:val="00CF3BAE"/>
    <w:rsid w:val="00D01F54"/>
    <w:rsid w:val="00D028E6"/>
    <w:rsid w:val="00D0299E"/>
    <w:rsid w:val="00D07145"/>
    <w:rsid w:val="00D1289D"/>
    <w:rsid w:val="00D15BFD"/>
    <w:rsid w:val="00D25392"/>
    <w:rsid w:val="00D2604F"/>
    <w:rsid w:val="00D31F33"/>
    <w:rsid w:val="00D36FCD"/>
    <w:rsid w:val="00D376F6"/>
    <w:rsid w:val="00D37F94"/>
    <w:rsid w:val="00D4296B"/>
    <w:rsid w:val="00D4326C"/>
    <w:rsid w:val="00D46223"/>
    <w:rsid w:val="00D46443"/>
    <w:rsid w:val="00D50269"/>
    <w:rsid w:val="00D55637"/>
    <w:rsid w:val="00D60E22"/>
    <w:rsid w:val="00D61E82"/>
    <w:rsid w:val="00D6663F"/>
    <w:rsid w:val="00D70CA6"/>
    <w:rsid w:val="00D728A3"/>
    <w:rsid w:val="00D745C9"/>
    <w:rsid w:val="00D80319"/>
    <w:rsid w:val="00D83EC4"/>
    <w:rsid w:val="00D957A8"/>
    <w:rsid w:val="00D97423"/>
    <w:rsid w:val="00DA742B"/>
    <w:rsid w:val="00DB2AD0"/>
    <w:rsid w:val="00DB51D8"/>
    <w:rsid w:val="00DC1F38"/>
    <w:rsid w:val="00DC77A8"/>
    <w:rsid w:val="00DD100C"/>
    <w:rsid w:val="00DD1251"/>
    <w:rsid w:val="00DD2A01"/>
    <w:rsid w:val="00DD2CB4"/>
    <w:rsid w:val="00DE0DFF"/>
    <w:rsid w:val="00DF138A"/>
    <w:rsid w:val="00DF2501"/>
    <w:rsid w:val="00DF3830"/>
    <w:rsid w:val="00DF3A31"/>
    <w:rsid w:val="00DF3CEC"/>
    <w:rsid w:val="00E20029"/>
    <w:rsid w:val="00E230DC"/>
    <w:rsid w:val="00E30805"/>
    <w:rsid w:val="00E32C8E"/>
    <w:rsid w:val="00E331FE"/>
    <w:rsid w:val="00E34214"/>
    <w:rsid w:val="00E37D05"/>
    <w:rsid w:val="00E47979"/>
    <w:rsid w:val="00E47A6F"/>
    <w:rsid w:val="00E50496"/>
    <w:rsid w:val="00E50631"/>
    <w:rsid w:val="00E550B2"/>
    <w:rsid w:val="00E629D7"/>
    <w:rsid w:val="00E63788"/>
    <w:rsid w:val="00E63D47"/>
    <w:rsid w:val="00E71173"/>
    <w:rsid w:val="00E721A0"/>
    <w:rsid w:val="00E72203"/>
    <w:rsid w:val="00E81ACD"/>
    <w:rsid w:val="00E93F49"/>
    <w:rsid w:val="00EA4294"/>
    <w:rsid w:val="00EA7ED2"/>
    <w:rsid w:val="00EB0B9A"/>
    <w:rsid w:val="00EB1496"/>
    <w:rsid w:val="00EB7EFA"/>
    <w:rsid w:val="00EC540C"/>
    <w:rsid w:val="00EC7479"/>
    <w:rsid w:val="00ED4139"/>
    <w:rsid w:val="00ED47A5"/>
    <w:rsid w:val="00ED50B0"/>
    <w:rsid w:val="00EE2EF4"/>
    <w:rsid w:val="00EE51ED"/>
    <w:rsid w:val="00EE6814"/>
    <w:rsid w:val="00EF2E3E"/>
    <w:rsid w:val="00EF6E69"/>
    <w:rsid w:val="00EF7A2D"/>
    <w:rsid w:val="00F01B97"/>
    <w:rsid w:val="00F01F67"/>
    <w:rsid w:val="00F03CA4"/>
    <w:rsid w:val="00F04F38"/>
    <w:rsid w:val="00F14BF8"/>
    <w:rsid w:val="00F15EE2"/>
    <w:rsid w:val="00F16C58"/>
    <w:rsid w:val="00F217D0"/>
    <w:rsid w:val="00F22214"/>
    <w:rsid w:val="00F249E8"/>
    <w:rsid w:val="00F27744"/>
    <w:rsid w:val="00F345F7"/>
    <w:rsid w:val="00F37A60"/>
    <w:rsid w:val="00F4077A"/>
    <w:rsid w:val="00F46466"/>
    <w:rsid w:val="00F54FCC"/>
    <w:rsid w:val="00F57633"/>
    <w:rsid w:val="00F60619"/>
    <w:rsid w:val="00F60DE5"/>
    <w:rsid w:val="00F63298"/>
    <w:rsid w:val="00F63848"/>
    <w:rsid w:val="00F70B3C"/>
    <w:rsid w:val="00F70D5E"/>
    <w:rsid w:val="00F71991"/>
    <w:rsid w:val="00F71AE6"/>
    <w:rsid w:val="00F724DA"/>
    <w:rsid w:val="00F7300A"/>
    <w:rsid w:val="00F730D8"/>
    <w:rsid w:val="00F73BAD"/>
    <w:rsid w:val="00F75E2D"/>
    <w:rsid w:val="00F77FF5"/>
    <w:rsid w:val="00F925E1"/>
    <w:rsid w:val="00F93ABE"/>
    <w:rsid w:val="00F94F6B"/>
    <w:rsid w:val="00FA0DEC"/>
    <w:rsid w:val="00FA105A"/>
    <w:rsid w:val="00FA191B"/>
    <w:rsid w:val="00FA2325"/>
    <w:rsid w:val="00FA6E8F"/>
    <w:rsid w:val="00FB1795"/>
    <w:rsid w:val="00FB17F0"/>
    <w:rsid w:val="00FB1C8E"/>
    <w:rsid w:val="00FB4ED6"/>
    <w:rsid w:val="00FB523E"/>
    <w:rsid w:val="00FC1BB2"/>
    <w:rsid w:val="00FC3266"/>
    <w:rsid w:val="00FC6C2E"/>
    <w:rsid w:val="00FD0963"/>
    <w:rsid w:val="00FD3A12"/>
    <w:rsid w:val="00FD77A1"/>
    <w:rsid w:val="00FE06AA"/>
    <w:rsid w:val="00FE1605"/>
    <w:rsid w:val="00FE520F"/>
    <w:rsid w:val="00FE574A"/>
    <w:rsid w:val="00FE62A1"/>
    <w:rsid w:val="00FE6ECF"/>
    <w:rsid w:val="00FE74DD"/>
    <w:rsid w:val="00FF108D"/>
    <w:rsid w:val="00FF13BE"/>
    <w:rsid w:val="00FF657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A4"/>
    <w:pPr>
      <w:spacing w:after="160" w:line="259" w:lineRule="auto"/>
    </w:pPr>
    <w:rPr>
      <w:rFonts w:cs="Calibri"/>
      <w:lang w:eastAsia="en-US"/>
    </w:rPr>
  </w:style>
  <w:style w:type="paragraph" w:styleId="Heading1">
    <w:name w:val="heading 1"/>
    <w:basedOn w:val="Normal"/>
    <w:next w:val="Normal"/>
    <w:link w:val="Heading1Char"/>
    <w:uiPriority w:val="99"/>
    <w:qFormat/>
    <w:locked/>
    <w:rsid w:val="00197A17"/>
    <w:pPr>
      <w:keepNext/>
      <w:spacing w:after="0" w:line="240" w:lineRule="auto"/>
      <w:jc w:val="center"/>
      <w:outlineLvl w:val="0"/>
    </w:pPr>
    <w:rPr>
      <w:rFonts w:ascii="Arial" w:hAnsi="Arial" w:cs="Arial"/>
      <w:b/>
      <w:bCs/>
      <w:noProof/>
      <w:sz w:val="24"/>
      <w:szCs w:val="24"/>
      <w:lang w:eastAsia="hu-HU"/>
    </w:rPr>
  </w:style>
  <w:style w:type="paragraph" w:styleId="Heading2">
    <w:name w:val="heading 2"/>
    <w:basedOn w:val="Normal"/>
    <w:next w:val="Normal"/>
    <w:link w:val="Heading2Char"/>
    <w:uiPriority w:val="99"/>
    <w:qFormat/>
    <w:locked/>
    <w:rsid w:val="0066391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0B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
    <w:semiHidden/>
    <w:rsid w:val="001D391D"/>
    <w:rPr>
      <w:rFonts w:asciiTheme="majorHAnsi" w:eastAsiaTheme="majorEastAsia" w:hAnsiTheme="majorHAnsi" w:cstheme="majorBidi"/>
      <w:b/>
      <w:bCs/>
      <w:i/>
      <w:iCs/>
      <w:sz w:val="28"/>
      <w:szCs w:val="28"/>
      <w:lang w:eastAsia="en-US"/>
    </w:rPr>
  </w:style>
  <w:style w:type="paragraph" w:styleId="ListParagraph">
    <w:name w:val="List Paragraph"/>
    <w:basedOn w:val="Normal"/>
    <w:link w:val="ListParagraphChar"/>
    <w:uiPriority w:val="99"/>
    <w:qFormat/>
    <w:rsid w:val="00C1754D"/>
    <w:pPr>
      <w:ind w:left="720"/>
    </w:pPr>
  </w:style>
  <w:style w:type="paragraph" w:styleId="BodyText">
    <w:name w:val="Body Text"/>
    <w:basedOn w:val="Normal"/>
    <w:link w:val="BodyTextChar"/>
    <w:uiPriority w:val="99"/>
    <w:rsid w:val="00197A17"/>
    <w:pPr>
      <w:overflowPunct w:val="0"/>
      <w:autoSpaceDE w:val="0"/>
      <w:autoSpaceDN w:val="0"/>
      <w:adjustRightInd w:val="0"/>
      <w:spacing w:after="120" w:line="240" w:lineRule="auto"/>
    </w:pPr>
    <w:rPr>
      <w:sz w:val="24"/>
      <w:szCs w:val="24"/>
      <w:lang w:eastAsia="hu-HU"/>
    </w:rPr>
  </w:style>
  <w:style w:type="character" w:customStyle="1" w:styleId="BodyTextChar">
    <w:name w:val="Body Text Char"/>
    <w:basedOn w:val="DefaultParagraphFont"/>
    <w:link w:val="BodyText"/>
    <w:uiPriority w:val="99"/>
    <w:semiHidden/>
    <w:locked/>
    <w:rsid w:val="00E550B2"/>
    <w:rPr>
      <w:lang w:eastAsia="en-US"/>
    </w:rPr>
  </w:style>
  <w:style w:type="paragraph" w:styleId="PlainText">
    <w:name w:val="Plain Text"/>
    <w:basedOn w:val="Normal"/>
    <w:link w:val="PlainTextChar"/>
    <w:uiPriority w:val="99"/>
    <w:rsid w:val="00F03CA4"/>
    <w:pPr>
      <w:spacing w:after="0" w:line="240" w:lineRule="auto"/>
    </w:pPr>
    <w:rPr>
      <w:rFonts w:ascii="Courier New" w:hAnsi="Courier New" w:cs="Courier New"/>
      <w:sz w:val="20"/>
      <w:szCs w:val="20"/>
      <w:lang w:eastAsia="hu-HU"/>
    </w:rPr>
  </w:style>
  <w:style w:type="character" w:customStyle="1" w:styleId="PlainTextChar">
    <w:name w:val="Plain Text Char"/>
    <w:basedOn w:val="DefaultParagraphFont"/>
    <w:link w:val="PlainText"/>
    <w:uiPriority w:val="99"/>
    <w:semiHidden/>
    <w:locked/>
    <w:rsid w:val="006E15F5"/>
    <w:rPr>
      <w:rFonts w:ascii="Courier New" w:hAnsi="Courier New" w:cs="Courier New"/>
      <w:sz w:val="20"/>
      <w:szCs w:val="20"/>
      <w:lang w:eastAsia="en-US"/>
    </w:rPr>
  </w:style>
  <w:style w:type="character" w:customStyle="1" w:styleId="apple-converted-space">
    <w:name w:val="apple-converted-space"/>
    <w:basedOn w:val="DefaultParagraphFont"/>
    <w:uiPriority w:val="99"/>
    <w:rsid w:val="00F27744"/>
  </w:style>
  <w:style w:type="paragraph" w:customStyle="1" w:styleId="Style3">
    <w:name w:val="Style3"/>
    <w:basedOn w:val="Normal"/>
    <w:uiPriority w:val="99"/>
    <w:rsid w:val="00C500DA"/>
    <w:pPr>
      <w:widowControl w:val="0"/>
      <w:autoSpaceDE w:val="0"/>
      <w:autoSpaceDN w:val="0"/>
      <w:adjustRightInd w:val="0"/>
      <w:spacing w:after="0" w:line="283" w:lineRule="exact"/>
      <w:jc w:val="both"/>
    </w:pPr>
    <w:rPr>
      <w:sz w:val="24"/>
      <w:szCs w:val="24"/>
      <w:lang w:eastAsia="hu-HU"/>
    </w:rPr>
  </w:style>
  <w:style w:type="paragraph" w:customStyle="1" w:styleId="Style7">
    <w:name w:val="Style7"/>
    <w:basedOn w:val="Normal"/>
    <w:uiPriority w:val="99"/>
    <w:rsid w:val="00C500DA"/>
    <w:pPr>
      <w:widowControl w:val="0"/>
      <w:autoSpaceDE w:val="0"/>
      <w:autoSpaceDN w:val="0"/>
      <w:adjustRightInd w:val="0"/>
      <w:spacing w:after="0" w:line="240" w:lineRule="auto"/>
      <w:jc w:val="center"/>
    </w:pPr>
    <w:rPr>
      <w:sz w:val="24"/>
      <w:szCs w:val="24"/>
      <w:lang w:eastAsia="hu-HU"/>
    </w:rPr>
  </w:style>
  <w:style w:type="paragraph" w:customStyle="1" w:styleId="Style27">
    <w:name w:val="Style27"/>
    <w:basedOn w:val="Normal"/>
    <w:uiPriority w:val="99"/>
    <w:rsid w:val="00C500DA"/>
    <w:pPr>
      <w:widowControl w:val="0"/>
      <w:autoSpaceDE w:val="0"/>
      <w:autoSpaceDN w:val="0"/>
      <w:adjustRightInd w:val="0"/>
      <w:spacing w:after="0" w:line="254" w:lineRule="exact"/>
      <w:ind w:hanging="370"/>
    </w:pPr>
    <w:rPr>
      <w:sz w:val="24"/>
      <w:szCs w:val="24"/>
      <w:lang w:eastAsia="hu-HU"/>
    </w:rPr>
  </w:style>
  <w:style w:type="character" w:customStyle="1" w:styleId="FontStyle35">
    <w:name w:val="Font Style35"/>
    <w:basedOn w:val="DefaultParagraphFont"/>
    <w:uiPriority w:val="99"/>
    <w:rsid w:val="00C500DA"/>
    <w:rPr>
      <w:rFonts w:ascii="Times New Roman" w:hAnsi="Times New Roman" w:cs="Times New Roman"/>
      <w:color w:val="000000"/>
      <w:spacing w:val="-10"/>
      <w:sz w:val="24"/>
      <w:szCs w:val="24"/>
    </w:rPr>
  </w:style>
  <w:style w:type="character" w:customStyle="1" w:styleId="FontStyle36">
    <w:name w:val="Font Style36"/>
    <w:basedOn w:val="DefaultParagraphFont"/>
    <w:uiPriority w:val="99"/>
    <w:rsid w:val="00C500DA"/>
    <w:rPr>
      <w:rFonts w:ascii="Times New Roman" w:hAnsi="Times New Roman" w:cs="Times New Roman"/>
      <w:b/>
      <w:bCs/>
      <w:color w:val="000000"/>
      <w:spacing w:val="-10"/>
      <w:sz w:val="24"/>
      <w:szCs w:val="24"/>
    </w:rPr>
  </w:style>
  <w:style w:type="paragraph" w:customStyle="1" w:styleId="Style9">
    <w:name w:val="Style9"/>
    <w:basedOn w:val="Normal"/>
    <w:uiPriority w:val="99"/>
    <w:rsid w:val="00C500DA"/>
    <w:pPr>
      <w:widowControl w:val="0"/>
      <w:autoSpaceDE w:val="0"/>
      <w:autoSpaceDN w:val="0"/>
      <w:adjustRightInd w:val="0"/>
      <w:spacing w:after="0" w:line="275" w:lineRule="exact"/>
    </w:pPr>
    <w:rPr>
      <w:sz w:val="24"/>
      <w:szCs w:val="24"/>
      <w:lang w:eastAsia="hu-HU"/>
    </w:rPr>
  </w:style>
  <w:style w:type="paragraph" w:styleId="Footer">
    <w:name w:val="footer"/>
    <w:basedOn w:val="Normal"/>
    <w:link w:val="FooterChar"/>
    <w:uiPriority w:val="99"/>
    <w:rsid w:val="00017651"/>
    <w:pPr>
      <w:tabs>
        <w:tab w:val="center" w:pos="4536"/>
        <w:tab w:val="right" w:pos="9072"/>
      </w:tabs>
    </w:pPr>
  </w:style>
  <w:style w:type="character" w:customStyle="1" w:styleId="FooterChar">
    <w:name w:val="Footer Char"/>
    <w:basedOn w:val="DefaultParagraphFont"/>
    <w:link w:val="Footer"/>
    <w:uiPriority w:val="99"/>
    <w:semiHidden/>
    <w:locked/>
    <w:rsid w:val="006E15F5"/>
    <w:rPr>
      <w:lang w:eastAsia="en-US"/>
    </w:rPr>
  </w:style>
  <w:style w:type="character" w:styleId="PageNumber">
    <w:name w:val="page number"/>
    <w:basedOn w:val="DefaultParagraphFont"/>
    <w:uiPriority w:val="99"/>
    <w:rsid w:val="00017651"/>
  </w:style>
  <w:style w:type="paragraph" w:styleId="BalloonText">
    <w:name w:val="Balloon Text"/>
    <w:basedOn w:val="Normal"/>
    <w:link w:val="BalloonTextChar"/>
    <w:uiPriority w:val="99"/>
    <w:semiHidden/>
    <w:rsid w:val="003B39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AD3"/>
    <w:rPr>
      <w:rFonts w:ascii="Times New Roman" w:hAnsi="Times New Roman" w:cs="Times New Roman"/>
      <w:sz w:val="2"/>
      <w:szCs w:val="2"/>
      <w:lang w:eastAsia="en-US"/>
    </w:rPr>
  </w:style>
  <w:style w:type="paragraph" w:customStyle="1" w:styleId="Default">
    <w:name w:val="Default"/>
    <w:uiPriority w:val="99"/>
    <w:rsid w:val="00984E6E"/>
    <w:pPr>
      <w:autoSpaceDE w:val="0"/>
      <w:autoSpaceDN w:val="0"/>
      <w:adjustRightInd w:val="0"/>
    </w:pPr>
    <w:rPr>
      <w:rFonts w:cs="Calibri"/>
      <w:color w:val="000000"/>
      <w:sz w:val="24"/>
      <w:szCs w:val="24"/>
      <w:lang w:eastAsia="en-US"/>
    </w:rPr>
  </w:style>
  <w:style w:type="character" w:customStyle="1" w:styleId="Cmsor2">
    <w:name w:val="Címsor #2_"/>
    <w:basedOn w:val="DefaultParagraphFont"/>
    <w:link w:val="Cmsor20"/>
    <w:uiPriority w:val="99"/>
    <w:locked/>
    <w:rsid w:val="00984E6E"/>
    <w:rPr>
      <w:rFonts w:ascii="Times New Roman" w:hAnsi="Times New Roman" w:cs="Times New Roman"/>
      <w:b/>
      <w:bCs/>
      <w:shd w:val="clear" w:color="auto" w:fill="FFFFFF"/>
    </w:rPr>
  </w:style>
  <w:style w:type="character" w:customStyle="1" w:styleId="Szvegtrzs2">
    <w:name w:val="Szövegtörzs (2)_"/>
    <w:basedOn w:val="DefaultParagraphFont"/>
    <w:link w:val="Szvegtrzs20"/>
    <w:uiPriority w:val="99"/>
    <w:locked/>
    <w:rsid w:val="00984E6E"/>
    <w:rPr>
      <w:rFonts w:ascii="Times New Roman" w:hAnsi="Times New Roman" w:cs="Times New Roman"/>
      <w:shd w:val="clear" w:color="auto" w:fill="FFFFFF"/>
    </w:rPr>
  </w:style>
  <w:style w:type="character" w:customStyle="1" w:styleId="Szvegtrzs2Dlt">
    <w:name w:val="Szövegtörzs (2) + Dőlt"/>
    <w:basedOn w:val="Szvegtrzs2"/>
    <w:uiPriority w:val="99"/>
    <w:rsid w:val="00984E6E"/>
    <w:rPr>
      <w:i/>
      <w:iCs/>
      <w:color w:val="000000"/>
      <w:spacing w:val="0"/>
      <w:w w:val="100"/>
      <w:position w:val="0"/>
      <w:sz w:val="24"/>
      <w:szCs w:val="24"/>
      <w:lang w:val="hu-HU" w:eastAsia="hu-HU"/>
    </w:rPr>
  </w:style>
  <w:style w:type="character" w:customStyle="1" w:styleId="Fejlcvagylbjegyzet">
    <w:name w:val="Fejléc vagy lábjegyzet"/>
    <w:basedOn w:val="DefaultParagraphFont"/>
    <w:uiPriority w:val="99"/>
    <w:rsid w:val="00984E6E"/>
    <w:rPr>
      <w:rFonts w:ascii="Times New Roman" w:hAnsi="Times New Roman" w:cs="Times New Roman"/>
      <w:b/>
      <w:bCs/>
      <w:color w:val="000000"/>
      <w:spacing w:val="0"/>
      <w:w w:val="100"/>
      <w:position w:val="0"/>
      <w:sz w:val="24"/>
      <w:szCs w:val="24"/>
      <w:u w:val="none"/>
      <w:lang w:val="hu-HU" w:eastAsia="hu-HU"/>
    </w:rPr>
  </w:style>
  <w:style w:type="paragraph" w:customStyle="1" w:styleId="Cmsor20">
    <w:name w:val="Címsor #2"/>
    <w:basedOn w:val="Normal"/>
    <w:link w:val="Cmsor2"/>
    <w:uiPriority w:val="99"/>
    <w:rsid w:val="00984E6E"/>
    <w:pPr>
      <w:widowControl w:val="0"/>
      <w:shd w:val="clear" w:color="auto" w:fill="FFFFFF"/>
      <w:spacing w:after="240" w:line="274" w:lineRule="exact"/>
      <w:jc w:val="center"/>
      <w:outlineLvl w:val="1"/>
    </w:pPr>
    <w:rPr>
      <w:b/>
      <w:bCs/>
      <w:sz w:val="20"/>
      <w:szCs w:val="20"/>
      <w:lang w:eastAsia="hu-HU"/>
    </w:rPr>
  </w:style>
  <w:style w:type="paragraph" w:customStyle="1" w:styleId="Szvegtrzs20">
    <w:name w:val="Szövegtörzs (2)"/>
    <w:basedOn w:val="Normal"/>
    <w:link w:val="Szvegtrzs2"/>
    <w:uiPriority w:val="99"/>
    <w:rsid w:val="00984E6E"/>
    <w:pPr>
      <w:widowControl w:val="0"/>
      <w:shd w:val="clear" w:color="auto" w:fill="FFFFFF"/>
      <w:spacing w:before="300" w:after="0" w:line="274" w:lineRule="exact"/>
      <w:ind w:hanging="380"/>
      <w:jc w:val="both"/>
    </w:pPr>
    <w:rPr>
      <w:sz w:val="20"/>
      <w:szCs w:val="20"/>
      <w:lang w:eastAsia="hu-HU"/>
    </w:rPr>
  </w:style>
  <w:style w:type="character" w:customStyle="1" w:styleId="FontStyle40">
    <w:name w:val="Font Style40"/>
    <w:basedOn w:val="DefaultParagraphFont"/>
    <w:uiPriority w:val="99"/>
    <w:rsid w:val="00984E6E"/>
    <w:rPr>
      <w:rFonts w:ascii="Times New Roman" w:hAnsi="Times New Roman" w:cs="Times New Roman"/>
      <w:color w:val="000000"/>
      <w:sz w:val="22"/>
      <w:szCs w:val="22"/>
    </w:rPr>
  </w:style>
  <w:style w:type="paragraph" w:customStyle="1" w:styleId="Style5">
    <w:name w:val="Style5"/>
    <w:basedOn w:val="Normal"/>
    <w:uiPriority w:val="99"/>
    <w:rsid w:val="00984E6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paragraph" w:customStyle="1" w:styleId="Listaszerbekezds1">
    <w:name w:val="Listaszerű bekezdés1"/>
    <w:basedOn w:val="Normal"/>
    <w:uiPriority w:val="99"/>
    <w:rsid w:val="00F22214"/>
    <w:pPr>
      <w:spacing w:after="0" w:line="240" w:lineRule="auto"/>
      <w:ind w:left="720"/>
    </w:pPr>
    <w:rPr>
      <w:rFonts w:eastAsia="Times New Roman"/>
      <w:lang w:eastAsia="hu-HU"/>
    </w:rPr>
  </w:style>
  <w:style w:type="paragraph" w:customStyle="1" w:styleId="Standard">
    <w:name w:val="Standard"/>
    <w:uiPriority w:val="99"/>
    <w:rsid w:val="00F70B3C"/>
    <w:pPr>
      <w:autoSpaceDE w:val="0"/>
      <w:autoSpaceDN w:val="0"/>
      <w:adjustRightInd w:val="0"/>
    </w:pPr>
    <w:rPr>
      <w:rFonts w:cs="Calibri"/>
      <w:sz w:val="20"/>
      <w:szCs w:val="20"/>
    </w:rPr>
  </w:style>
  <w:style w:type="paragraph" w:styleId="NormalWeb">
    <w:name w:val="Normal (Web)"/>
    <w:basedOn w:val="Normal"/>
    <w:uiPriority w:val="99"/>
    <w:semiHidden/>
    <w:rsid w:val="00CC27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ParagraphChar">
    <w:name w:val="List Paragraph Char"/>
    <w:link w:val="ListParagraph"/>
    <w:uiPriority w:val="99"/>
    <w:locked/>
    <w:rsid w:val="00056F27"/>
    <w:rPr>
      <w:rFonts w:ascii="Calibri" w:hAnsi="Calibri" w:cs="Calibri"/>
      <w:sz w:val="22"/>
      <w:szCs w:val="22"/>
      <w:lang w:val="hu-HU" w:eastAsia="en-US"/>
    </w:rPr>
  </w:style>
  <w:style w:type="paragraph" w:customStyle="1" w:styleId="Szvegtrzs21">
    <w:name w:val="Szövegtörzs 21"/>
    <w:basedOn w:val="Normal"/>
    <w:uiPriority w:val="99"/>
    <w:rsid w:val="007F5F16"/>
    <w:pPr>
      <w:widowControl w:val="0"/>
      <w:suppressAutoHyphens/>
      <w:spacing w:after="0" w:line="240" w:lineRule="auto"/>
      <w:jc w:val="both"/>
    </w:pPr>
    <w:rPr>
      <w:rFonts w:ascii="Arial" w:eastAsia="Times New Roman" w:hAnsi="Arial" w:cs="Arial"/>
      <w:kern w:val="1"/>
      <w:sz w:val="24"/>
      <w:szCs w:val="24"/>
      <w:lang w:eastAsia="hu-HU"/>
    </w:rPr>
  </w:style>
  <w:style w:type="paragraph" w:customStyle="1" w:styleId="Szvegtrzs22">
    <w:name w:val="Szövegtörzs 22"/>
    <w:basedOn w:val="Normal"/>
    <w:uiPriority w:val="99"/>
    <w:rsid w:val="00397344"/>
    <w:pPr>
      <w:widowControl w:val="0"/>
      <w:suppressAutoHyphens/>
      <w:spacing w:after="0" w:line="240" w:lineRule="auto"/>
      <w:jc w:val="both"/>
    </w:pPr>
    <w:rPr>
      <w:rFonts w:ascii="Liberation Serif" w:hAnsi="Liberation Serif" w:cs="Liberation Serif"/>
      <w:kern w:val="1"/>
      <w:sz w:val="24"/>
      <w:szCs w:val="24"/>
      <w:lang w:eastAsia="zh-CN"/>
    </w:rPr>
  </w:style>
  <w:style w:type="paragraph" w:styleId="List">
    <w:name w:val="List"/>
    <w:basedOn w:val="Normal"/>
    <w:uiPriority w:val="99"/>
    <w:rsid w:val="00397344"/>
    <w:pPr>
      <w:spacing w:after="0" w:line="240" w:lineRule="auto"/>
      <w:ind w:left="283" w:hanging="283"/>
    </w:pPr>
    <w:rPr>
      <w:rFonts w:ascii="Arial" w:eastAsia="Times New Roman" w:hAnsi="Arial" w:cs="Arial"/>
      <w:sz w:val="24"/>
      <w:szCs w:val="24"/>
      <w:lang w:eastAsia="hu-HU"/>
    </w:rPr>
  </w:style>
  <w:style w:type="paragraph" w:styleId="NoSpacing">
    <w:name w:val="No Spacing"/>
    <w:uiPriority w:val="99"/>
    <w:qFormat/>
    <w:rsid w:val="00397344"/>
    <w:pPr>
      <w:widowControl w:val="0"/>
      <w:suppressAutoHyphens/>
    </w:pPr>
    <w:rPr>
      <w:rFonts w:ascii="Liberation Serif" w:eastAsia="SimSun" w:hAnsi="Liberation Serif" w:cs="Liberation Serif"/>
      <w:sz w:val="24"/>
      <w:szCs w:val="24"/>
      <w:lang w:eastAsia="zh-CN"/>
    </w:rPr>
  </w:style>
  <w:style w:type="paragraph" w:customStyle="1" w:styleId="Listaszerbekezds2">
    <w:name w:val="Listaszerű bekezdés2"/>
    <w:basedOn w:val="Normal"/>
    <w:uiPriority w:val="99"/>
    <w:rsid w:val="00D01F54"/>
    <w:pPr>
      <w:suppressAutoHyphens/>
      <w:spacing w:after="0" w:line="240" w:lineRule="auto"/>
      <w:ind w:left="720"/>
    </w:pPr>
    <w:rPr>
      <w:sz w:val="24"/>
      <w:szCs w:val="24"/>
      <w:lang w:eastAsia="ar-SA"/>
    </w:rPr>
  </w:style>
  <w:style w:type="paragraph" w:styleId="Header">
    <w:name w:val="header"/>
    <w:basedOn w:val="Normal"/>
    <w:link w:val="HeaderChar"/>
    <w:uiPriority w:val="99"/>
    <w:rsid w:val="0020332E"/>
    <w:pPr>
      <w:tabs>
        <w:tab w:val="center" w:pos="4536"/>
        <w:tab w:val="right" w:pos="9072"/>
      </w:tabs>
      <w:spacing w:after="0" w:line="240" w:lineRule="auto"/>
    </w:pPr>
    <w:rPr>
      <w:sz w:val="20"/>
      <w:szCs w:val="20"/>
      <w:lang w:eastAsia="hu-HU"/>
    </w:rPr>
  </w:style>
  <w:style w:type="character" w:customStyle="1" w:styleId="HeaderChar">
    <w:name w:val="Header Char"/>
    <w:basedOn w:val="DefaultParagraphFont"/>
    <w:link w:val="Header"/>
    <w:uiPriority w:val="99"/>
    <w:semiHidden/>
    <w:locked/>
    <w:rsid w:val="00607D33"/>
    <w:rPr>
      <w:lang w:eastAsia="en-US"/>
    </w:rPr>
  </w:style>
  <w:style w:type="paragraph" w:styleId="BodyTextIndent">
    <w:name w:val="Body Text Indent"/>
    <w:basedOn w:val="Normal"/>
    <w:link w:val="BodyTextIndentChar"/>
    <w:uiPriority w:val="99"/>
    <w:rsid w:val="008954AE"/>
    <w:pPr>
      <w:spacing w:after="120"/>
      <w:ind w:left="283"/>
    </w:pPr>
  </w:style>
  <w:style w:type="character" w:customStyle="1" w:styleId="BodyTextIndentChar">
    <w:name w:val="Body Text Indent Char"/>
    <w:basedOn w:val="DefaultParagraphFont"/>
    <w:link w:val="BodyTextIndent"/>
    <w:uiPriority w:val="99"/>
    <w:semiHidden/>
    <w:locked/>
    <w:rsid w:val="00607D33"/>
    <w:rPr>
      <w:lang w:eastAsia="en-US"/>
    </w:rPr>
  </w:style>
  <w:style w:type="paragraph" w:customStyle="1" w:styleId="Listaszerbekezds3">
    <w:name w:val="Listaszerű bekezdés3"/>
    <w:basedOn w:val="Normal"/>
    <w:link w:val="ListaszerbekezdsChar"/>
    <w:uiPriority w:val="99"/>
    <w:rsid w:val="008669B9"/>
    <w:pPr>
      <w:suppressAutoHyphens/>
      <w:spacing w:after="0" w:line="240" w:lineRule="auto"/>
      <w:ind w:left="720"/>
    </w:pPr>
    <w:rPr>
      <w:color w:val="000000"/>
      <w:sz w:val="20"/>
      <w:szCs w:val="20"/>
      <w:lang w:eastAsia="ar-SA"/>
    </w:rPr>
  </w:style>
  <w:style w:type="character" w:customStyle="1" w:styleId="ListaszerbekezdsChar">
    <w:name w:val="Listaszerű bekezdés Char"/>
    <w:link w:val="Listaszerbekezds3"/>
    <w:uiPriority w:val="99"/>
    <w:locked/>
    <w:rsid w:val="008669B9"/>
    <w:rPr>
      <w:color w:val="000000"/>
      <w:lang w:eastAsia="ar-SA" w:bidi="ar-SA"/>
    </w:rPr>
  </w:style>
  <w:style w:type="character" w:customStyle="1" w:styleId="SzvegtrzsExact">
    <w:name w:val="Szövegtörzs Exact"/>
    <w:basedOn w:val="DefaultParagraphFont"/>
    <w:uiPriority w:val="99"/>
    <w:rsid w:val="006178A3"/>
    <w:rPr>
      <w:rFonts w:ascii="Times New Roman" w:hAnsi="Times New Roman" w:cs="Times New Roman"/>
      <w:spacing w:val="-6"/>
      <w:sz w:val="23"/>
      <w:szCs w:val="23"/>
      <w:u w:val="none"/>
    </w:rPr>
  </w:style>
  <w:style w:type="character" w:customStyle="1" w:styleId="Szvegtrzs">
    <w:name w:val="Szövegtörzs_"/>
    <w:basedOn w:val="DefaultParagraphFont"/>
    <w:link w:val="Szvegtrzs3"/>
    <w:uiPriority w:val="99"/>
    <w:locked/>
    <w:rsid w:val="006178A3"/>
    <w:rPr>
      <w:shd w:val="clear" w:color="auto" w:fill="FFFFFF"/>
    </w:rPr>
  </w:style>
  <w:style w:type="character" w:customStyle="1" w:styleId="Szvegtrzs1">
    <w:name w:val="Szövegtörzs1"/>
    <w:basedOn w:val="Szvegtrzs"/>
    <w:uiPriority w:val="99"/>
    <w:rsid w:val="006178A3"/>
    <w:rPr>
      <w:color w:val="000000"/>
      <w:spacing w:val="0"/>
      <w:w w:val="100"/>
      <w:position w:val="0"/>
      <w:sz w:val="24"/>
      <w:szCs w:val="24"/>
      <w:lang w:val="hu-HU" w:eastAsia="hu-HU"/>
    </w:rPr>
  </w:style>
  <w:style w:type="character" w:customStyle="1" w:styleId="Tblzatfelirata2">
    <w:name w:val="Táblázat felirata (2)_"/>
    <w:basedOn w:val="DefaultParagraphFont"/>
    <w:link w:val="Tblzatfelirata20"/>
    <w:uiPriority w:val="99"/>
    <w:locked/>
    <w:rsid w:val="006178A3"/>
    <w:rPr>
      <w:shd w:val="clear" w:color="auto" w:fill="FFFFFF"/>
    </w:rPr>
  </w:style>
  <w:style w:type="paragraph" w:customStyle="1" w:styleId="Szvegtrzs3">
    <w:name w:val="Szövegtörzs3"/>
    <w:basedOn w:val="Normal"/>
    <w:link w:val="Szvegtrzs"/>
    <w:uiPriority w:val="99"/>
    <w:rsid w:val="006178A3"/>
    <w:pPr>
      <w:widowControl w:val="0"/>
      <w:shd w:val="clear" w:color="auto" w:fill="FFFFFF"/>
      <w:spacing w:after="240" w:line="274" w:lineRule="exact"/>
      <w:ind w:hanging="760"/>
      <w:jc w:val="center"/>
    </w:pPr>
    <w:rPr>
      <w:noProof/>
      <w:sz w:val="20"/>
      <w:szCs w:val="20"/>
      <w:shd w:val="clear" w:color="auto" w:fill="FFFFFF"/>
      <w:lang w:eastAsia="hu-HU"/>
    </w:rPr>
  </w:style>
  <w:style w:type="paragraph" w:customStyle="1" w:styleId="Tblzatfelirata20">
    <w:name w:val="Táblázat felirata (2)"/>
    <w:basedOn w:val="Normal"/>
    <w:link w:val="Tblzatfelirata2"/>
    <w:uiPriority w:val="99"/>
    <w:rsid w:val="006178A3"/>
    <w:pPr>
      <w:widowControl w:val="0"/>
      <w:shd w:val="clear" w:color="auto" w:fill="FFFFFF"/>
      <w:spacing w:after="0" w:line="240" w:lineRule="atLeast"/>
    </w:pPr>
    <w:rPr>
      <w:noProof/>
      <w:sz w:val="20"/>
      <w:szCs w:val="20"/>
      <w:shd w:val="clear" w:color="auto" w:fill="FFFFFF"/>
      <w:lang w:eastAsia="hu-HU"/>
    </w:rPr>
  </w:style>
  <w:style w:type="paragraph" w:customStyle="1" w:styleId="Style1">
    <w:name w:val="Style1"/>
    <w:basedOn w:val="Normal"/>
    <w:uiPriority w:val="99"/>
    <w:rsid w:val="0007162E"/>
    <w:pPr>
      <w:widowControl w:val="0"/>
      <w:autoSpaceDE w:val="0"/>
      <w:autoSpaceDN w:val="0"/>
      <w:adjustRightInd w:val="0"/>
      <w:spacing w:after="0" w:line="240" w:lineRule="auto"/>
      <w:jc w:val="center"/>
    </w:pPr>
    <w:rPr>
      <w:rFonts w:ascii="Arial" w:hAnsi="Arial" w:cs="Arial"/>
      <w:sz w:val="24"/>
      <w:szCs w:val="24"/>
      <w:lang w:eastAsia="hu-HU"/>
    </w:rPr>
  </w:style>
  <w:style w:type="character" w:customStyle="1" w:styleId="FontStyle11">
    <w:name w:val="Font Style11"/>
    <w:basedOn w:val="DefaultParagraphFont"/>
    <w:uiPriority w:val="99"/>
    <w:rsid w:val="0007162E"/>
    <w:rPr>
      <w:rFonts w:ascii="Times New Roman" w:hAnsi="Times New Roman" w:cs="Times New Roman"/>
      <w:b/>
      <w:bCs/>
      <w:color w:val="000000"/>
      <w:sz w:val="22"/>
      <w:szCs w:val="22"/>
    </w:rPr>
  </w:style>
  <w:style w:type="character" w:customStyle="1" w:styleId="FontStyle14">
    <w:name w:val="Font Style14"/>
    <w:basedOn w:val="DefaultParagraphFont"/>
    <w:uiPriority w:val="99"/>
    <w:rsid w:val="0007162E"/>
    <w:rPr>
      <w:rFonts w:ascii="Times New Roman" w:hAnsi="Times New Roman" w:cs="Times New Roman"/>
      <w:color w:val="000000"/>
      <w:sz w:val="22"/>
      <w:szCs w:val="22"/>
    </w:rPr>
  </w:style>
  <w:style w:type="paragraph" w:customStyle="1" w:styleId="Style4">
    <w:name w:val="Style4"/>
    <w:basedOn w:val="Normal"/>
    <w:uiPriority w:val="99"/>
    <w:rsid w:val="0007162E"/>
    <w:pPr>
      <w:widowControl w:val="0"/>
      <w:autoSpaceDE w:val="0"/>
      <w:autoSpaceDN w:val="0"/>
      <w:adjustRightInd w:val="0"/>
      <w:spacing w:after="0" w:line="240" w:lineRule="auto"/>
    </w:pPr>
    <w:rPr>
      <w:rFonts w:ascii="Arial" w:hAnsi="Arial" w:cs="Arial"/>
      <w:sz w:val="24"/>
      <w:szCs w:val="24"/>
      <w:lang w:eastAsia="hu-HU"/>
    </w:rPr>
  </w:style>
  <w:style w:type="character" w:customStyle="1" w:styleId="FontStyle34">
    <w:name w:val="Font Style34"/>
    <w:basedOn w:val="DefaultParagraphFont"/>
    <w:uiPriority w:val="99"/>
    <w:rsid w:val="0042353F"/>
    <w:rPr>
      <w:rFonts w:ascii="Arial" w:hAnsi="Arial" w:cs="Arial"/>
      <w:color w:val="000000"/>
      <w:sz w:val="22"/>
      <w:szCs w:val="22"/>
    </w:rPr>
  </w:style>
  <w:style w:type="paragraph" w:customStyle="1" w:styleId="Style10">
    <w:name w:val="Style10"/>
    <w:basedOn w:val="Normal"/>
    <w:uiPriority w:val="99"/>
    <w:rsid w:val="00B20222"/>
    <w:pPr>
      <w:widowControl w:val="0"/>
      <w:autoSpaceDE w:val="0"/>
      <w:autoSpaceDN w:val="0"/>
      <w:adjustRightInd w:val="0"/>
      <w:spacing w:after="0" w:line="269" w:lineRule="exact"/>
    </w:pPr>
    <w:rPr>
      <w:sz w:val="24"/>
      <w:szCs w:val="24"/>
      <w:lang w:eastAsia="hu-HU"/>
    </w:rPr>
  </w:style>
  <w:style w:type="character" w:customStyle="1" w:styleId="FontStyle37">
    <w:name w:val="Font Style37"/>
    <w:basedOn w:val="DefaultParagraphFont"/>
    <w:uiPriority w:val="99"/>
    <w:rsid w:val="00B20222"/>
    <w:rPr>
      <w:rFonts w:ascii="Times New Roman" w:hAnsi="Times New Roman" w:cs="Times New Roman"/>
      <w:i/>
      <w:iCs/>
      <w:color w:val="000000"/>
      <w:spacing w:val="-20"/>
      <w:sz w:val="24"/>
      <w:szCs w:val="24"/>
    </w:rPr>
  </w:style>
</w:styles>
</file>

<file path=word/webSettings.xml><?xml version="1.0" encoding="utf-8"?>
<w:webSettings xmlns:r="http://schemas.openxmlformats.org/officeDocument/2006/relationships" xmlns:w="http://schemas.openxmlformats.org/wordprocessingml/2006/main">
  <w:divs>
    <w:div w:id="1455752867">
      <w:marLeft w:val="0"/>
      <w:marRight w:val="0"/>
      <w:marTop w:val="0"/>
      <w:marBottom w:val="0"/>
      <w:divBdr>
        <w:top w:val="none" w:sz="0" w:space="0" w:color="auto"/>
        <w:left w:val="none" w:sz="0" w:space="0" w:color="auto"/>
        <w:bottom w:val="none" w:sz="0" w:space="0" w:color="auto"/>
        <w:right w:val="none" w:sz="0" w:space="0" w:color="auto"/>
      </w:divBdr>
    </w:div>
    <w:div w:id="1455752868">
      <w:marLeft w:val="0"/>
      <w:marRight w:val="0"/>
      <w:marTop w:val="0"/>
      <w:marBottom w:val="0"/>
      <w:divBdr>
        <w:top w:val="none" w:sz="0" w:space="0" w:color="auto"/>
        <w:left w:val="none" w:sz="0" w:space="0" w:color="auto"/>
        <w:bottom w:val="none" w:sz="0" w:space="0" w:color="auto"/>
        <w:right w:val="none" w:sz="0" w:space="0" w:color="auto"/>
      </w:divBdr>
    </w:div>
    <w:div w:id="1455752869">
      <w:marLeft w:val="0"/>
      <w:marRight w:val="0"/>
      <w:marTop w:val="0"/>
      <w:marBottom w:val="0"/>
      <w:divBdr>
        <w:top w:val="none" w:sz="0" w:space="0" w:color="auto"/>
        <w:left w:val="none" w:sz="0" w:space="0" w:color="auto"/>
        <w:bottom w:val="none" w:sz="0" w:space="0" w:color="auto"/>
        <w:right w:val="none" w:sz="0" w:space="0" w:color="auto"/>
      </w:divBdr>
    </w:div>
    <w:div w:id="145575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9</Pages>
  <Words>1878</Words>
  <Characters>12960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OLCSVA 1</dc:creator>
  <cp:keywords/>
  <dc:description/>
  <cp:lastModifiedBy>Gazdi</cp:lastModifiedBy>
  <cp:revision>27</cp:revision>
  <cp:lastPrinted>2020-01-16T14:03:00Z</cp:lastPrinted>
  <dcterms:created xsi:type="dcterms:W3CDTF">2020-01-02T14:17:00Z</dcterms:created>
  <dcterms:modified xsi:type="dcterms:W3CDTF">2020-02-04T08:25:00Z</dcterms:modified>
</cp:coreProperties>
</file>